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83" w:rsidRPr="00D5023A" w:rsidRDefault="00D37083" w:rsidP="00EC1755">
      <w:pPr>
        <w:spacing w:after="0" w:line="360" w:lineRule="auto"/>
        <w:contextualSpacing/>
        <w:jc w:val="right"/>
        <w:rPr>
          <w:b/>
          <w:sz w:val="24"/>
          <w:szCs w:val="24"/>
        </w:rPr>
      </w:pPr>
      <w:r w:rsidRPr="00D5023A">
        <w:rPr>
          <w:bCs/>
          <w:sz w:val="24"/>
          <w:szCs w:val="24"/>
        </w:rPr>
        <w:t>УТВЕРЖДАЮ:</w:t>
      </w:r>
    </w:p>
    <w:p w:rsidR="00D37083" w:rsidRPr="00D5023A" w:rsidRDefault="00D37083" w:rsidP="00EC1755">
      <w:pPr>
        <w:spacing w:after="0" w:line="360" w:lineRule="auto"/>
        <w:contextualSpacing/>
        <w:jc w:val="right"/>
        <w:rPr>
          <w:sz w:val="24"/>
          <w:szCs w:val="24"/>
        </w:rPr>
      </w:pPr>
      <w:r w:rsidRPr="00D5023A">
        <w:rPr>
          <w:sz w:val="24"/>
          <w:szCs w:val="24"/>
        </w:rPr>
        <w:t>Директор МКУ Центр «Родник»</w:t>
      </w:r>
    </w:p>
    <w:p w:rsidR="00D37083" w:rsidRPr="00D5023A" w:rsidRDefault="00D37083" w:rsidP="00EC1755">
      <w:pPr>
        <w:spacing w:after="0" w:line="360" w:lineRule="auto"/>
        <w:contextualSpacing/>
        <w:jc w:val="right"/>
        <w:rPr>
          <w:sz w:val="24"/>
          <w:szCs w:val="24"/>
        </w:rPr>
      </w:pPr>
      <w:r w:rsidRPr="00D5023A">
        <w:rPr>
          <w:sz w:val="24"/>
          <w:szCs w:val="24"/>
        </w:rPr>
        <w:t>______________С.С. Антропова</w:t>
      </w:r>
    </w:p>
    <w:p w:rsidR="00D37083" w:rsidRDefault="00D37083" w:rsidP="00EC1755">
      <w:pPr>
        <w:spacing w:after="0"/>
        <w:contextualSpacing/>
        <w:jc w:val="right"/>
        <w:rPr>
          <w:b/>
          <w:sz w:val="36"/>
        </w:rPr>
      </w:pPr>
      <w:r>
        <w:rPr>
          <w:sz w:val="24"/>
          <w:szCs w:val="24"/>
        </w:rPr>
        <w:t>«____»_________________201</w:t>
      </w:r>
      <w:r w:rsidR="00130BAD">
        <w:rPr>
          <w:sz w:val="24"/>
          <w:szCs w:val="24"/>
        </w:rPr>
        <w:t>8</w:t>
      </w:r>
      <w:r w:rsidR="00377065">
        <w:rPr>
          <w:sz w:val="24"/>
          <w:szCs w:val="24"/>
        </w:rPr>
        <w:t xml:space="preserve"> </w:t>
      </w:r>
      <w:r w:rsidRPr="00D5023A">
        <w:rPr>
          <w:sz w:val="24"/>
          <w:szCs w:val="24"/>
        </w:rPr>
        <w:t>г</w:t>
      </w:r>
      <w:r w:rsidR="00817882">
        <w:rPr>
          <w:sz w:val="24"/>
          <w:szCs w:val="24"/>
        </w:rPr>
        <w:t>.</w:t>
      </w:r>
    </w:p>
    <w:p w:rsidR="00D37083" w:rsidRDefault="00D37083" w:rsidP="00181FF9">
      <w:pPr>
        <w:jc w:val="center"/>
        <w:rPr>
          <w:b/>
          <w:szCs w:val="28"/>
        </w:rPr>
      </w:pPr>
    </w:p>
    <w:p w:rsidR="00D37083" w:rsidRPr="00FA00BB" w:rsidRDefault="00D37083" w:rsidP="00B20ADD">
      <w:pPr>
        <w:pStyle w:val="afc"/>
        <w:rPr>
          <w:sz w:val="32"/>
          <w:szCs w:val="32"/>
        </w:rPr>
      </w:pPr>
      <w:r w:rsidRPr="00FA00BB">
        <w:rPr>
          <w:sz w:val="32"/>
          <w:szCs w:val="32"/>
        </w:rPr>
        <w:t>Муниципальное казённое учреждение города Новосибирска</w:t>
      </w:r>
    </w:p>
    <w:p w:rsidR="00D37083" w:rsidRPr="00FA00BB" w:rsidRDefault="00D37083" w:rsidP="00B20ADD">
      <w:pPr>
        <w:pStyle w:val="afc"/>
        <w:rPr>
          <w:sz w:val="32"/>
          <w:szCs w:val="32"/>
        </w:rPr>
      </w:pPr>
      <w:r w:rsidRPr="00FA00BB">
        <w:rPr>
          <w:sz w:val="32"/>
          <w:szCs w:val="32"/>
        </w:rPr>
        <w:t>«Городской центр психолого</w:t>
      </w:r>
      <w:r w:rsidR="00B31936">
        <w:rPr>
          <w:sz w:val="32"/>
          <w:szCs w:val="32"/>
        </w:rPr>
        <w:t>-</w:t>
      </w:r>
      <w:r w:rsidRPr="00FA00BB">
        <w:rPr>
          <w:sz w:val="32"/>
          <w:szCs w:val="32"/>
        </w:rPr>
        <w:t>педагогической поддержки молодёжи «Родник»</w:t>
      </w:r>
    </w:p>
    <w:p w:rsidR="00D37083" w:rsidRDefault="00D37083" w:rsidP="00181FF9">
      <w:pPr>
        <w:jc w:val="center"/>
        <w:rPr>
          <w:b/>
          <w:szCs w:val="28"/>
        </w:rPr>
      </w:pPr>
    </w:p>
    <w:p w:rsidR="00D37083" w:rsidRPr="00181FF9" w:rsidRDefault="00130BAD" w:rsidP="00702F24">
      <w:pPr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290195</wp:posOffset>
            </wp:positionV>
            <wp:extent cx="1278890" cy="1504950"/>
            <wp:effectExtent l="0" t="0" r="0" b="0"/>
            <wp:wrapNone/>
            <wp:docPr id="6" name="Рисунок 5" descr="Описание: C:\Users\Админ\Desktop\Логотипы РОдника\НОВЫЙ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Админ\Desktop\Логотипы РОдника\НОВЫЙ Логоти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083" w:rsidRPr="00181FF9" w:rsidRDefault="00D37083" w:rsidP="00702F24">
      <w:pPr>
        <w:pStyle w:val="af"/>
        <w:spacing w:line="480" w:lineRule="auto"/>
        <w:jc w:val="center"/>
        <w:rPr>
          <w:szCs w:val="28"/>
        </w:rPr>
      </w:pPr>
    </w:p>
    <w:p w:rsidR="00D37083" w:rsidRPr="00181FF9" w:rsidRDefault="00D37083" w:rsidP="00702F24">
      <w:pPr>
        <w:pStyle w:val="af"/>
        <w:spacing w:line="480" w:lineRule="auto"/>
        <w:jc w:val="center"/>
        <w:rPr>
          <w:szCs w:val="28"/>
        </w:rPr>
      </w:pPr>
    </w:p>
    <w:p w:rsidR="00D37083" w:rsidRPr="00181FF9" w:rsidRDefault="00D37083" w:rsidP="00702F24">
      <w:pPr>
        <w:pStyle w:val="af"/>
        <w:spacing w:line="480" w:lineRule="auto"/>
        <w:jc w:val="center"/>
        <w:rPr>
          <w:szCs w:val="28"/>
        </w:rPr>
      </w:pPr>
    </w:p>
    <w:p w:rsidR="00D37083" w:rsidRPr="00181FF9" w:rsidRDefault="00D37083" w:rsidP="00702F24">
      <w:pPr>
        <w:pStyle w:val="af"/>
        <w:spacing w:line="276" w:lineRule="auto"/>
        <w:jc w:val="center"/>
        <w:rPr>
          <w:b/>
          <w:szCs w:val="28"/>
        </w:rPr>
      </w:pPr>
    </w:p>
    <w:p w:rsidR="00D37083" w:rsidRDefault="00D37083" w:rsidP="00702F24">
      <w:pPr>
        <w:pStyle w:val="af"/>
        <w:spacing w:line="276" w:lineRule="auto"/>
        <w:jc w:val="center"/>
        <w:rPr>
          <w:b/>
          <w:sz w:val="48"/>
          <w:szCs w:val="48"/>
        </w:rPr>
      </w:pPr>
    </w:p>
    <w:p w:rsidR="00B31936" w:rsidRDefault="00B31936" w:rsidP="00702F24">
      <w:pPr>
        <w:pStyle w:val="af"/>
        <w:spacing w:line="276" w:lineRule="auto"/>
        <w:jc w:val="center"/>
        <w:rPr>
          <w:b/>
          <w:sz w:val="48"/>
          <w:szCs w:val="48"/>
        </w:rPr>
      </w:pPr>
    </w:p>
    <w:p w:rsidR="00D37083" w:rsidRPr="006A5C90" w:rsidRDefault="00D37083" w:rsidP="00702F24">
      <w:pPr>
        <w:pStyle w:val="af"/>
        <w:spacing w:line="276" w:lineRule="auto"/>
        <w:jc w:val="center"/>
        <w:rPr>
          <w:b/>
          <w:sz w:val="48"/>
          <w:szCs w:val="48"/>
        </w:rPr>
      </w:pPr>
      <w:r w:rsidRPr="006A5C90">
        <w:rPr>
          <w:b/>
          <w:sz w:val="48"/>
          <w:szCs w:val="48"/>
        </w:rPr>
        <w:t>АНАЛИТИЧЕСКИЙ ОТЧЕТ</w:t>
      </w:r>
    </w:p>
    <w:p w:rsidR="00D37083" w:rsidRPr="006A5C90" w:rsidRDefault="00D37083" w:rsidP="00702F24">
      <w:pPr>
        <w:pStyle w:val="af"/>
        <w:spacing w:line="276" w:lineRule="auto"/>
        <w:jc w:val="center"/>
        <w:rPr>
          <w:sz w:val="48"/>
          <w:szCs w:val="48"/>
        </w:rPr>
      </w:pPr>
      <w:r w:rsidRPr="006A5C90">
        <w:rPr>
          <w:b/>
          <w:sz w:val="48"/>
          <w:szCs w:val="48"/>
        </w:rPr>
        <w:t>201</w:t>
      </w:r>
      <w:r w:rsidR="00900064">
        <w:rPr>
          <w:b/>
          <w:sz w:val="48"/>
          <w:szCs w:val="48"/>
        </w:rPr>
        <w:t>8</w:t>
      </w:r>
      <w:r w:rsidRPr="006A5C90">
        <w:rPr>
          <w:b/>
          <w:sz w:val="48"/>
          <w:szCs w:val="48"/>
        </w:rPr>
        <w:t xml:space="preserve"> г.</w:t>
      </w:r>
    </w:p>
    <w:p w:rsidR="00D37083" w:rsidRPr="006A5C90" w:rsidRDefault="00D37083" w:rsidP="00702F24">
      <w:pPr>
        <w:pStyle w:val="af"/>
        <w:spacing w:line="276" w:lineRule="auto"/>
        <w:rPr>
          <w:sz w:val="48"/>
          <w:szCs w:val="48"/>
        </w:rPr>
      </w:pPr>
    </w:p>
    <w:p w:rsidR="00D37083" w:rsidRPr="00181FF9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D37083" w:rsidRDefault="00D37083" w:rsidP="00181FF9">
      <w:pPr>
        <w:pStyle w:val="af"/>
        <w:spacing w:line="276" w:lineRule="auto"/>
        <w:jc w:val="center"/>
        <w:rPr>
          <w:szCs w:val="28"/>
        </w:rPr>
      </w:pPr>
    </w:p>
    <w:p w:rsidR="00377065" w:rsidRDefault="00377065" w:rsidP="00181FF9">
      <w:pPr>
        <w:pStyle w:val="af"/>
        <w:spacing w:line="276" w:lineRule="auto"/>
        <w:jc w:val="center"/>
        <w:rPr>
          <w:szCs w:val="28"/>
        </w:rPr>
      </w:pPr>
    </w:p>
    <w:p w:rsidR="00377065" w:rsidRDefault="00377065" w:rsidP="00181FF9">
      <w:pPr>
        <w:pStyle w:val="af"/>
        <w:spacing w:line="276" w:lineRule="auto"/>
        <w:jc w:val="center"/>
        <w:rPr>
          <w:szCs w:val="28"/>
        </w:rPr>
      </w:pPr>
    </w:p>
    <w:p w:rsidR="00377065" w:rsidRDefault="00377065" w:rsidP="00181FF9">
      <w:pPr>
        <w:pStyle w:val="af"/>
        <w:spacing w:line="276" w:lineRule="auto"/>
        <w:jc w:val="center"/>
        <w:rPr>
          <w:szCs w:val="28"/>
        </w:rPr>
      </w:pPr>
    </w:p>
    <w:p w:rsidR="00C717D8" w:rsidRDefault="00C717D8" w:rsidP="00181FF9">
      <w:pPr>
        <w:pStyle w:val="af"/>
        <w:spacing w:line="276" w:lineRule="auto"/>
        <w:jc w:val="center"/>
        <w:rPr>
          <w:szCs w:val="28"/>
        </w:rPr>
      </w:pPr>
    </w:p>
    <w:p w:rsidR="00912094" w:rsidRPr="00181FF9" w:rsidRDefault="00912094" w:rsidP="00181FF9">
      <w:pPr>
        <w:pStyle w:val="af"/>
        <w:spacing w:line="276" w:lineRule="auto"/>
        <w:jc w:val="center"/>
        <w:rPr>
          <w:szCs w:val="28"/>
        </w:rPr>
      </w:pPr>
    </w:p>
    <w:p w:rsidR="00D37083" w:rsidRPr="00181FF9" w:rsidRDefault="00D37083" w:rsidP="00181FF9">
      <w:pPr>
        <w:pStyle w:val="af"/>
        <w:spacing w:line="276" w:lineRule="auto"/>
        <w:jc w:val="both"/>
        <w:rPr>
          <w:szCs w:val="28"/>
        </w:rPr>
      </w:pPr>
    </w:p>
    <w:p w:rsidR="00D37083" w:rsidRDefault="00D37083" w:rsidP="00A126D8">
      <w:pPr>
        <w:pStyle w:val="af"/>
        <w:spacing w:line="276" w:lineRule="auto"/>
        <w:jc w:val="center"/>
        <w:rPr>
          <w:b/>
          <w:szCs w:val="28"/>
        </w:rPr>
      </w:pPr>
      <w:smartTag w:uri="urn:schemas-microsoft-com:office:smarttags" w:element="metricconverter">
        <w:smartTagPr>
          <w:attr w:name="ProductID" w:val="630075, г"/>
        </w:smartTagPr>
        <w:r w:rsidRPr="00181FF9">
          <w:rPr>
            <w:b/>
            <w:szCs w:val="28"/>
          </w:rPr>
          <w:t>630075, г</w:t>
        </w:r>
      </w:smartTag>
      <w:r w:rsidRPr="00181FF9">
        <w:rPr>
          <w:b/>
          <w:szCs w:val="28"/>
        </w:rPr>
        <w:t xml:space="preserve">. Новосибирск, </w:t>
      </w:r>
    </w:p>
    <w:p w:rsidR="00C717D8" w:rsidRDefault="00D37083" w:rsidP="00C717D8">
      <w:pPr>
        <w:pStyle w:val="af"/>
        <w:spacing w:line="276" w:lineRule="auto"/>
        <w:jc w:val="center"/>
        <w:rPr>
          <w:b/>
          <w:szCs w:val="28"/>
        </w:rPr>
      </w:pPr>
      <w:r w:rsidRPr="00181FF9">
        <w:rPr>
          <w:b/>
          <w:szCs w:val="28"/>
        </w:rPr>
        <w:t>ул. Народная 13,</w:t>
      </w:r>
      <w:r w:rsidR="00B31936">
        <w:rPr>
          <w:b/>
          <w:szCs w:val="28"/>
        </w:rPr>
        <w:t xml:space="preserve"> </w:t>
      </w:r>
      <w:r w:rsidRPr="00181FF9">
        <w:rPr>
          <w:b/>
          <w:szCs w:val="28"/>
        </w:rPr>
        <w:t>тел. 276-02-12.</w:t>
      </w:r>
    </w:p>
    <w:p w:rsidR="00D37083" w:rsidRPr="008E2BBC" w:rsidRDefault="00D37083" w:rsidP="00001EAF">
      <w:pPr>
        <w:pStyle w:val="af0"/>
        <w:numPr>
          <w:ilvl w:val="0"/>
          <w:numId w:val="7"/>
        </w:numPr>
        <w:spacing w:after="0" w:line="240" w:lineRule="auto"/>
        <w:jc w:val="center"/>
        <w:rPr>
          <w:b/>
          <w:szCs w:val="28"/>
        </w:rPr>
      </w:pPr>
      <w:r w:rsidRPr="008E2BBC">
        <w:rPr>
          <w:b/>
          <w:szCs w:val="28"/>
        </w:rPr>
        <w:lastRenderedPageBreak/>
        <w:t>Цели и задачи организации за отчетный период.</w:t>
      </w:r>
    </w:p>
    <w:p w:rsidR="008E2BBC" w:rsidRPr="008E2BBC" w:rsidRDefault="008E2BBC" w:rsidP="008E2BBC">
      <w:pPr>
        <w:pStyle w:val="af0"/>
        <w:spacing w:after="0" w:line="240" w:lineRule="auto"/>
        <w:ind w:left="1069"/>
        <w:rPr>
          <w:b/>
          <w:szCs w:val="28"/>
        </w:rPr>
      </w:pPr>
    </w:p>
    <w:p w:rsidR="00D37083" w:rsidRPr="004D7B2A" w:rsidRDefault="00D37083" w:rsidP="00C717D8">
      <w:pPr>
        <w:spacing w:after="0" w:line="240" w:lineRule="auto"/>
        <w:ind w:firstLine="426"/>
        <w:jc w:val="both"/>
        <w:rPr>
          <w:szCs w:val="28"/>
        </w:rPr>
      </w:pPr>
      <w:r w:rsidRPr="004D7B2A">
        <w:rPr>
          <w:b/>
          <w:szCs w:val="28"/>
        </w:rPr>
        <w:t xml:space="preserve">Цель: </w:t>
      </w:r>
      <w:r w:rsidRPr="004D7B2A">
        <w:rPr>
          <w:szCs w:val="28"/>
        </w:rPr>
        <w:t xml:space="preserve">оказание </w:t>
      </w:r>
      <w:r w:rsidRPr="004D7B2A">
        <w:rPr>
          <w:bCs/>
          <w:szCs w:val="28"/>
        </w:rPr>
        <w:t xml:space="preserve">комплексной психолого-педагогической помощи и поддержки молодежи, </w:t>
      </w:r>
      <w:r w:rsidRPr="004D7B2A">
        <w:rPr>
          <w:szCs w:val="28"/>
        </w:rPr>
        <w:t xml:space="preserve">способствующей эффективным и качественным  процессам социализации, самоопределения и самореализации молодежи. </w:t>
      </w:r>
    </w:p>
    <w:p w:rsidR="00D37083" w:rsidRPr="004D7B2A" w:rsidRDefault="00D37083" w:rsidP="00C717D8">
      <w:pPr>
        <w:spacing w:after="0" w:line="240" w:lineRule="auto"/>
        <w:ind w:firstLine="426"/>
        <w:rPr>
          <w:bCs/>
          <w:szCs w:val="28"/>
          <w:lang w:eastAsia="ru-RU"/>
        </w:rPr>
      </w:pPr>
      <w:r w:rsidRPr="004D7B2A">
        <w:rPr>
          <w:b/>
          <w:szCs w:val="28"/>
          <w:lang w:eastAsia="ru-RU"/>
        </w:rPr>
        <w:t>Задачи</w:t>
      </w:r>
      <w:r w:rsidRPr="004D7B2A">
        <w:rPr>
          <w:szCs w:val="28"/>
          <w:lang w:eastAsia="ru-RU"/>
        </w:rPr>
        <w:t>:</w:t>
      </w:r>
    </w:p>
    <w:p w:rsidR="00D37083" w:rsidRPr="004D7B2A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>Проведение консультирования подростков, молодёжи, родителей, педагогов по вопросам профилактики отклоняющегося поведения, межличностных отношений,  внутрисемейных отношений;</w:t>
      </w:r>
    </w:p>
    <w:p w:rsidR="00256CC1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56CC1">
        <w:rPr>
          <w:rFonts w:ascii="Times New Roman" w:hAnsi="Times New Roman"/>
          <w:sz w:val="28"/>
          <w:szCs w:val="28"/>
        </w:rPr>
        <w:t xml:space="preserve">Оказание </w:t>
      </w:r>
      <w:r w:rsidR="00256CC1" w:rsidRPr="00256CC1">
        <w:rPr>
          <w:rFonts w:ascii="Times New Roman" w:hAnsi="Times New Roman"/>
          <w:sz w:val="28"/>
          <w:szCs w:val="28"/>
        </w:rPr>
        <w:t xml:space="preserve">экстренной психологической помощи подросткам и молодежи, пережившим </w:t>
      </w:r>
      <w:proofErr w:type="spellStart"/>
      <w:r w:rsidR="00256CC1" w:rsidRPr="00256CC1">
        <w:rPr>
          <w:rFonts w:ascii="Times New Roman" w:hAnsi="Times New Roman"/>
          <w:sz w:val="28"/>
          <w:szCs w:val="28"/>
        </w:rPr>
        <w:t>психотравму</w:t>
      </w:r>
      <w:proofErr w:type="spellEnd"/>
      <w:r w:rsidR="00256CC1" w:rsidRPr="00256CC1">
        <w:rPr>
          <w:rFonts w:ascii="Times New Roman" w:hAnsi="Times New Roman"/>
          <w:sz w:val="28"/>
          <w:szCs w:val="28"/>
        </w:rPr>
        <w:t xml:space="preserve">, по «Телефону доверия», в том числе </w:t>
      </w:r>
      <w:r w:rsidRPr="00256CC1">
        <w:rPr>
          <w:rFonts w:ascii="Times New Roman" w:hAnsi="Times New Roman"/>
          <w:sz w:val="28"/>
          <w:szCs w:val="28"/>
        </w:rPr>
        <w:t>информационно-консультативн</w:t>
      </w:r>
      <w:r w:rsidR="00256CC1">
        <w:rPr>
          <w:rFonts w:ascii="Times New Roman" w:hAnsi="Times New Roman"/>
          <w:sz w:val="28"/>
          <w:szCs w:val="28"/>
        </w:rPr>
        <w:t>ая</w:t>
      </w:r>
      <w:r w:rsidRPr="00256CC1">
        <w:rPr>
          <w:rFonts w:ascii="Times New Roman" w:hAnsi="Times New Roman"/>
          <w:sz w:val="28"/>
          <w:szCs w:val="28"/>
        </w:rPr>
        <w:t xml:space="preserve"> помощ</w:t>
      </w:r>
      <w:r w:rsidR="00256CC1">
        <w:rPr>
          <w:rFonts w:ascii="Times New Roman" w:hAnsi="Times New Roman"/>
          <w:sz w:val="28"/>
          <w:szCs w:val="28"/>
        </w:rPr>
        <w:t>ь</w:t>
      </w:r>
      <w:r w:rsidRPr="00256CC1">
        <w:rPr>
          <w:rFonts w:ascii="Times New Roman" w:hAnsi="Times New Roman"/>
          <w:sz w:val="28"/>
          <w:szCs w:val="28"/>
        </w:rPr>
        <w:t xml:space="preserve"> по психолог</w:t>
      </w:r>
      <w:r w:rsidR="00256CC1">
        <w:rPr>
          <w:rFonts w:ascii="Times New Roman" w:hAnsi="Times New Roman"/>
          <w:sz w:val="28"/>
          <w:szCs w:val="28"/>
        </w:rPr>
        <w:t>о-</w:t>
      </w:r>
      <w:r w:rsidRPr="00256CC1">
        <w:rPr>
          <w:rFonts w:ascii="Times New Roman" w:hAnsi="Times New Roman"/>
          <w:sz w:val="28"/>
          <w:szCs w:val="28"/>
        </w:rPr>
        <w:t>педагогическим проблемам</w:t>
      </w:r>
      <w:r w:rsidR="007626BD">
        <w:rPr>
          <w:rFonts w:ascii="Times New Roman" w:hAnsi="Times New Roman"/>
          <w:sz w:val="28"/>
          <w:szCs w:val="28"/>
        </w:rPr>
        <w:t>;</w:t>
      </w:r>
    </w:p>
    <w:p w:rsidR="00D37083" w:rsidRPr="00256CC1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56CC1">
        <w:rPr>
          <w:rFonts w:ascii="Times New Roman" w:hAnsi="Times New Roman"/>
          <w:sz w:val="28"/>
          <w:szCs w:val="28"/>
        </w:rPr>
        <w:t xml:space="preserve"> Выявление, изучение и анализ факторов социально-психологического характера, оказывающих негативное влияние на здоровье молодежи и подростков, формирование у подрастающего поколения мотивации к здоровому образу жизни, обеспечение молодежи достоверной и достаточной информацией по вопросам, касающимся сохранения психического и физического здоровья;</w:t>
      </w:r>
    </w:p>
    <w:p w:rsidR="00D37083" w:rsidRPr="004D7B2A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>Организация для различных групп подростков и молодежи психологических тренингов по развитию навыков общения, самопознания, творческого потенциала личности, преодоления личностных проблем и формирования устойчивой позиции своего существования в мире;</w:t>
      </w:r>
    </w:p>
    <w:p w:rsidR="00D37083" w:rsidRPr="004D7B2A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>Организация на территории города Новосибирска системы профессиональной ориентации, методическое руководство и координация деятельности в данной области, консультирование молодежи по вопросам профессионального самоопределения;</w:t>
      </w:r>
    </w:p>
    <w:p w:rsidR="00D37083" w:rsidRDefault="00D37083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7B2A">
        <w:rPr>
          <w:rFonts w:ascii="Times New Roman" w:hAnsi="Times New Roman"/>
          <w:sz w:val="28"/>
          <w:szCs w:val="28"/>
        </w:rPr>
        <w:t>Организация социально-психологической реабилитации несовершеннолетних и молодёжи, оказавш</w:t>
      </w:r>
      <w:r w:rsidR="00D46F20">
        <w:rPr>
          <w:rFonts w:ascii="Times New Roman" w:hAnsi="Times New Roman"/>
          <w:sz w:val="28"/>
          <w:szCs w:val="28"/>
        </w:rPr>
        <w:t>и</w:t>
      </w:r>
      <w:r w:rsidRPr="004D7B2A">
        <w:rPr>
          <w:rFonts w:ascii="Times New Roman" w:hAnsi="Times New Roman"/>
          <w:sz w:val="28"/>
          <w:szCs w:val="28"/>
        </w:rPr>
        <w:t>хся в трудной жизненной ситуации;</w:t>
      </w:r>
    </w:p>
    <w:p w:rsidR="007626BD" w:rsidRDefault="007626BD" w:rsidP="00001EAF">
      <w:pPr>
        <w:pStyle w:val="2"/>
        <w:numPr>
          <w:ilvl w:val="0"/>
          <w:numId w:val="2"/>
        </w:numPr>
        <w:ind w:left="0" w:firstLine="349"/>
        <w:jc w:val="both"/>
        <w:rPr>
          <w:szCs w:val="28"/>
        </w:rPr>
      </w:pPr>
      <w:r w:rsidRPr="007626BD">
        <w:rPr>
          <w:szCs w:val="28"/>
        </w:rPr>
        <w:t xml:space="preserve">Содействие укреплению семьи, как социального института, формирование позитивного образа семьи как фактора социальной успешности молодежи, пропаганда ответственного </w:t>
      </w:r>
      <w:proofErr w:type="spellStart"/>
      <w:r w:rsidRPr="007626BD">
        <w:rPr>
          <w:szCs w:val="28"/>
        </w:rPr>
        <w:t>родительства</w:t>
      </w:r>
      <w:proofErr w:type="spellEnd"/>
      <w:r w:rsidRPr="007626BD">
        <w:rPr>
          <w:szCs w:val="28"/>
        </w:rPr>
        <w:t>;</w:t>
      </w:r>
    </w:p>
    <w:p w:rsidR="007626BD" w:rsidRPr="007626BD" w:rsidRDefault="007626BD" w:rsidP="00001EAF">
      <w:pPr>
        <w:pStyle w:val="2"/>
        <w:numPr>
          <w:ilvl w:val="0"/>
          <w:numId w:val="2"/>
        </w:numPr>
        <w:ind w:left="0" w:firstLine="349"/>
        <w:jc w:val="both"/>
        <w:rPr>
          <w:szCs w:val="28"/>
        </w:rPr>
      </w:pPr>
      <w:r w:rsidRPr="004D7B2A">
        <w:rPr>
          <w:szCs w:val="28"/>
        </w:rPr>
        <w:t>Профилактика экстремистских проявлений в молод</w:t>
      </w:r>
      <w:r>
        <w:rPr>
          <w:szCs w:val="28"/>
        </w:rPr>
        <w:t>ежной среде города Новосибирска;</w:t>
      </w:r>
    </w:p>
    <w:p w:rsidR="007626BD" w:rsidRDefault="007626BD" w:rsidP="00001EAF">
      <w:pPr>
        <w:pStyle w:val="ConsNormal"/>
        <w:widowControl/>
        <w:numPr>
          <w:ilvl w:val="0"/>
          <w:numId w:val="2"/>
        </w:numPr>
        <w:suppressAutoHyphens w:val="0"/>
        <w:autoSpaceDN w:val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626BD">
        <w:rPr>
          <w:rFonts w:ascii="Times New Roman" w:hAnsi="Times New Roman"/>
          <w:sz w:val="28"/>
          <w:szCs w:val="28"/>
        </w:rPr>
        <w:t>Осуществление методической деятельности (учебно-методической, организационно-методической, научно-методической), организация и проведение обучающих семинаров, конференций по психолого-</w:t>
      </w:r>
      <w:proofErr w:type="spellStart"/>
      <w:r w:rsidRPr="007626B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7626BD">
        <w:rPr>
          <w:rFonts w:ascii="Times New Roman" w:hAnsi="Times New Roman"/>
          <w:sz w:val="28"/>
          <w:szCs w:val="28"/>
        </w:rPr>
        <w:t xml:space="preserve"> тематике для специалистов сферы молодежной политики и смежных отраслей.</w:t>
      </w:r>
    </w:p>
    <w:p w:rsidR="007626BD" w:rsidRDefault="007626BD" w:rsidP="00001EAF">
      <w:pPr>
        <w:pStyle w:val="af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284"/>
        <w:jc w:val="both"/>
        <w:rPr>
          <w:szCs w:val="28"/>
        </w:rPr>
      </w:pPr>
      <w:r w:rsidRPr="007626BD">
        <w:rPr>
          <w:szCs w:val="28"/>
        </w:rPr>
        <w:t>Осуществление информационного сопровождения деятельности учреждения, организация и проведение мас</w:t>
      </w:r>
      <w:r w:rsidR="00214BE2">
        <w:rPr>
          <w:szCs w:val="28"/>
        </w:rPr>
        <w:t xml:space="preserve">совых мероприятий </w:t>
      </w:r>
      <w:r>
        <w:rPr>
          <w:szCs w:val="28"/>
        </w:rPr>
        <w:t>для молодежи;</w:t>
      </w:r>
    </w:p>
    <w:p w:rsidR="007626BD" w:rsidRPr="007626BD" w:rsidRDefault="00214BE2" w:rsidP="00001EAF">
      <w:pPr>
        <w:pStyle w:val="af0"/>
        <w:numPr>
          <w:ilvl w:val="0"/>
          <w:numId w:val="2"/>
        </w:numPr>
        <w:suppressAutoHyphens w:val="0"/>
        <w:autoSpaceDN w:val="0"/>
        <w:spacing w:after="0" w:line="240" w:lineRule="auto"/>
        <w:ind w:left="0" w:firstLine="284"/>
        <w:jc w:val="both"/>
        <w:rPr>
          <w:szCs w:val="28"/>
        </w:rPr>
      </w:pPr>
      <w:r>
        <w:rPr>
          <w:szCs w:val="28"/>
        </w:rPr>
        <w:t>Разработка</w:t>
      </w:r>
      <w:r w:rsidR="007626BD" w:rsidRPr="004D7B2A">
        <w:rPr>
          <w:szCs w:val="28"/>
        </w:rPr>
        <w:t xml:space="preserve"> и внедр</w:t>
      </w:r>
      <w:r>
        <w:rPr>
          <w:szCs w:val="28"/>
        </w:rPr>
        <w:t>ение</w:t>
      </w:r>
      <w:r w:rsidR="007626BD" w:rsidRPr="004D7B2A">
        <w:rPr>
          <w:szCs w:val="28"/>
        </w:rPr>
        <w:t xml:space="preserve"> программ</w:t>
      </w:r>
      <w:r>
        <w:rPr>
          <w:szCs w:val="28"/>
        </w:rPr>
        <w:t>ы</w:t>
      </w:r>
      <w:r w:rsidR="007626BD" w:rsidRPr="004D7B2A">
        <w:rPr>
          <w:szCs w:val="28"/>
        </w:rPr>
        <w:t xml:space="preserve"> психолого-педагогическо</w:t>
      </w:r>
      <w:r>
        <w:rPr>
          <w:szCs w:val="28"/>
        </w:rPr>
        <w:t>го</w:t>
      </w:r>
      <w:r w:rsidR="007626BD" w:rsidRPr="004D7B2A">
        <w:rPr>
          <w:szCs w:val="28"/>
        </w:rPr>
        <w:t xml:space="preserve"> </w:t>
      </w:r>
      <w:r>
        <w:rPr>
          <w:szCs w:val="28"/>
        </w:rPr>
        <w:t xml:space="preserve">сопровождения в детско-юношеском спорте </w:t>
      </w:r>
      <w:r w:rsidR="007626BD" w:rsidRPr="004D7B2A">
        <w:rPr>
          <w:szCs w:val="28"/>
        </w:rPr>
        <w:t>на базе основных отделов «Ассоль»</w:t>
      </w:r>
      <w:r w:rsidR="007626BD">
        <w:rPr>
          <w:szCs w:val="28"/>
        </w:rPr>
        <w:t>,</w:t>
      </w:r>
      <w:r w:rsidR="007626BD" w:rsidRPr="004D7B2A">
        <w:rPr>
          <w:szCs w:val="28"/>
        </w:rPr>
        <w:t xml:space="preserve"> «Коралл»</w:t>
      </w:r>
      <w:r w:rsidR="007626BD">
        <w:rPr>
          <w:szCs w:val="28"/>
        </w:rPr>
        <w:t>, «Прометей».</w:t>
      </w:r>
    </w:p>
    <w:p w:rsidR="00D37083" w:rsidRPr="004D7B2A" w:rsidRDefault="00D37083" w:rsidP="00C717D8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В отчетном 201</w:t>
      </w:r>
      <w:r w:rsidR="007626BD">
        <w:rPr>
          <w:rFonts w:ascii="Times New Roman" w:hAnsi="Times New Roman" w:cs="Times New Roman"/>
          <w:sz w:val="28"/>
          <w:szCs w:val="28"/>
        </w:rPr>
        <w:t>8</w:t>
      </w:r>
      <w:r w:rsidRPr="004D7B2A">
        <w:rPr>
          <w:rFonts w:ascii="Times New Roman" w:hAnsi="Times New Roman" w:cs="Times New Roman"/>
          <w:sz w:val="28"/>
          <w:szCs w:val="28"/>
        </w:rPr>
        <w:t xml:space="preserve"> году МКУ Центр «Родник» осуществлял свою профессиональную деятельность согласно «Программы развития МКУ Центр «Родник», разработанной и утвержденной в 2015г. на основе «Концепции развития сферы молодежной политики в  г.</w:t>
      </w:r>
      <w:r w:rsidR="00D46F20">
        <w:rPr>
          <w:rFonts w:ascii="Times New Roman" w:hAnsi="Times New Roman" w:cs="Times New Roman"/>
          <w:sz w:val="28"/>
          <w:szCs w:val="28"/>
        </w:rPr>
        <w:t xml:space="preserve"> </w:t>
      </w:r>
      <w:r w:rsidRPr="004D7B2A">
        <w:rPr>
          <w:rFonts w:ascii="Times New Roman" w:hAnsi="Times New Roman" w:cs="Times New Roman"/>
          <w:sz w:val="28"/>
          <w:szCs w:val="28"/>
        </w:rPr>
        <w:t xml:space="preserve">Новосибирске». Данная программа  определяет профессиональные подходы в оказании психолого-педагогической помощи и </w:t>
      </w:r>
      <w:r w:rsidRPr="004D7B2A">
        <w:rPr>
          <w:rFonts w:ascii="Times New Roman" w:hAnsi="Times New Roman" w:cs="Times New Roman"/>
          <w:sz w:val="28"/>
          <w:szCs w:val="28"/>
        </w:rPr>
        <w:lastRenderedPageBreak/>
        <w:t xml:space="preserve">поддержки молодежи через комплексный и системный подход, сохранение и развитие приоритетных направлений деятельности Центра и выстраивание механизмов быстрого и гибкого реагирования на заявленные проблемы. </w:t>
      </w:r>
    </w:p>
    <w:p w:rsidR="00D37083" w:rsidRPr="004D7B2A" w:rsidRDefault="00D37083" w:rsidP="00C717D8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Большое значение придавалось сохранению и развитию системы межведомственного взаимодействия, определяющему согласованные действия специалистов различного профиля (медиков, педагогов, психологов, социальных работников</w:t>
      </w:r>
      <w:r w:rsidR="007626BD">
        <w:rPr>
          <w:rFonts w:ascii="Times New Roman" w:hAnsi="Times New Roman" w:cs="Times New Roman"/>
          <w:sz w:val="28"/>
          <w:szCs w:val="28"/>
        </w:rPr>
        <w:t>, спортсменов</w:t>
      </w:r>
      <w:r w:rsidRPr="004D7B2A">
        <w:rPr>
          <w:rFonts w:ascii="Times New Roman" w:hAnsi="Times New Roman" w:cs="Times New Roman"/>
          <w:sz w:val="28"/>
          <w:szCs w:val="28"/>
        </w:rPr>
        <w:t xml:space="preserve">), способных удовлетворить потребность общества в профилактике и устранении негативных социально-психологических </w:t>
      </w:r>
      <w:r w:rsidRPr="004D7B2A">
        <w:rPr>
          <w:rFonts w:ascii="Times New Roman" w:hAnsi="Times New Roman" w:cs="Times New Roman"/>
          <w:color w:val="000000"/>
          <w:sz w:val="28"/>
          <w:szCs w:val="28"/>
        </w:rPr>
        <w:t>явлений в молодежной среде.</w:t>
      </w:r>
    </w:p>
    <w:p w:rsidR="00D37083" w:rsidRPr="004D7B2A" w:rsidRDefault="00D37083" w:rsidP="00C717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proofErr w:type="gramStart"/>
      <w:r w:rsidRPr="004D7B2A">
        <w:rPr>
          <w:b/>
          <w:szCs w:val="28"/>
        </w:rPr>
        <w:t>П</w:t>
      </w:r>
      <w:r w:rsidRPr="004D7B2A">
        <w:rPr>
          <w:b/>
          <w:bCs/>
          <w:color w:val="000000"/>
          <w:szCs w:val="28"/>
        </w:rPr>
        <w:t>олучателями услуг являлись</w:t>
      </w:r>
      <w:r w:rsidRPr="004D7B2A">
        <w:rPr>
          <w:bCs/>
          <w:color w:val="000000"/>
          <w:szCs w:val="28"/>
        </w:rPr>
        <w:t xml:space="preserve">: </w:t>
      </w:r>
      <w:r w:rsidRPr="004D7B2A">
        <w:rPr>
          <w:szCs w:val="28"/>
        </w:rPr>
        <w:t>учащаяся молодёжь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работающая молодёжь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безработная молодёжь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подростки, состоящие на учёте в </w:t>
      </w:r>
      <w:r w:rsidR="009C4D25">
        <w:rPr>
          <w:szCs w:val="28"/>
        </w:rPr>
        <w:t>К</w:t>
      </w:r>
      <w:r w:rsidRPr="004D7B2A">
        <w:rPr>
          <w:szCs w:val="28"/>
        </w:rPr>
        <w:t>ДН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молодёжь в трудной жизненной ситуации (в </w:t>
      </w:r>
      <w:proofErr w:type="spellStart"/>
      <w:r w:rsidRPr="004D7B2A">
        <w:rPr>
          <w:szCs w:val="28"/>
        </w:rPr>
        <w:t>т.ч</w:t>
      </w:r>
      <w:proofErr w:type="spellEnd"/>
      <w:r w:rsidRPr="004D7B2A">
        <w:rPr>
          <w:szCs w:val="28"/>
        </w:rPr>
        <w:t>. осужденные к мерам наказания, не связанным с лишением свободы)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 молодёжь с ограниченными возможностями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молодые семьи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семьи, находящиеся в трудной жизненной ситуации</w:t>
      </w:r>
      <w:r w:rsidR="00377065">
        <w:rPr>
          <w:szCs w:val="28"/>
        </w:rPr>
        <w:t>;</w:t>
      </w:r>
      <w:r w:rsidRPr="004D7B2A">
        <w:rPr>
          <w:szCs w:val="28"/>
        </w:rPr>
        <w:t xml:space="preserve"> лица, нуждающиеся в экстренной психологической помощи и др. </w:t>
      </w:r>
      <w:proofErr w:type="gramEnd"/>
    </w:p>
    <w:p w:rsidR="00D37083" w:rsidRPr="004D7B2A" w:rsidRDefault="00D37083" w:rsidP="00C97B57">
      <w:pPr>
        <w:autoSpaceDE w:val="0"/>
        <w:autoSpaceDN w:val="0"/>
        <w:adjustRightInd w:val="0"/>
        <w:spacing w:after="0" w:line="240" w:lineRule="auto"/>
        <w:ind w:left="284"/>
        <w:jc w:val="both"/>
        <w:rPr>
          <w:szCs w:val="28"/>
        </w:rPr>
      </w:pPr>
    </w:p>
    <w:p w:rsidR="00D37083" w:rsidRPr="004D7B2A" w:rsidRDefault="00910608" w:rsidP="00910608">
      <w:pPr>
        <w:autoSpaceDE w:val="0"/>
        <w:autoSpaceDN w:val="0"/>
        <w:adjustRightInd w:val="0"/>
        <w:spacing w:after="0" w:line="240" w:lineRule="auto"/>
        <w:ind w:left="1069"/>
        <w:jc w:val="center"/>
        <w:rPr>
          <w:b/>
          <w:szCs w:val="28"/>
        </w:rPr>
      </w:pPr>
      <w:r w:rsidRPr="00910608">
        <w:rPr>
          <w:b/>
          <w:szCs w:val="28"/>
        </w:rPr>
        <w:t>2</w:t>
      </w:r>
      <w:r>
        <w:rPr>
          <w:b/>
          <w:szCs w:val="28"/>
        </w:rPr>
        <w:t xml:space="preserve">. </w:t>
      </w:r>
      <w:r w:rsidR="00D37083" w:rsidRPr="004D7B2A">
        <w:rPr>
          <w:b/>
          <w:szCs w:val="28"/>
        </w:rPr>
        <w:t>Направления работы.</w:t>
      </w:r>
    </w:p>
    <w:p w:rsidR="00D37083" w:rsidRPr="004D7B2A" w:rsidRDefault="00D37083" w:rsidP="007435C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b/>
          <w:szCs w:val="28"/>
        </w:rPr>
      </w:pPr>
    </w:p>
    <w:p w:rsidR="00D37083" w:rsidRPr="004D7B2A" w:rsidRDefault="00DF4908" w:rsidP="00C717D8">
      <w:pPr>
        <w:pStyle w:val="a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деятельности </w:t>
      </w:r>
      <w:r w:rsidR="00D37083" w:rsidRPr="004D7B2A">
        <w:rPr>
          <w:sz w:val="28"/>
          <w:szCs w:val="28"/>
        </w:rPr>
        <w:t>МКУ Центр «Родник» в 201</w:t>
      </w:r>
      <w:r w:rsidR="007626BD">
        <w:rPr>
          <w:sz w:val="28"/>
          <w:szCs w:val="28"/>
        </w:rPr>
        <w:t>8</w:t>
      </w:r>
      <w:r w:rsidR="00D37083" w:rsidRPr="004D7B2A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«Содействие развитию активной жизненной позиции»;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 «Гражданское и патриотическое воспитание, профилактика</w:t>
      </w:r>
      <w:r w:rsidR="00A328EE">
        <w:rPr>
          <w:rFonts w:ascii="Times New Roman" w:hAnsi="Times New Roman" w:cs="Times New Roman"/>
          <w:sz w:val="28"/>
          <w:szCs w:val="28"/>
        </w:rPr>
        <w:t xml:space="preserve"> экстремизма в молодежной среде</w:t>
      </w:r>
      <w:r w:rsidRPr="004D7B2A">
        <w:rPr>
          <w:rFonts w:ascii="Times New Roman" w:hAnsi="Times New Roman" w:cs="Times New Roman"/>
          <w:sz w:val="28"/>
          <w:szCs w:val="28"/>
        </w:rPr>
        <w:t>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«Поддержка молодой семьи»;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 «Содействие в выборе профессии и ориентировании на рынке труда»; 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«Содействие формированию ЗОЖ в молодежной среде»; 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>«Содействие молодежи в трудной жизненной ситуации»;</w:t>
      </w:r>
    </w:p>
    <w:p w:rsidR="00D37083" w:rsidRPr="004D7B2A" w:rsidRDefault="00D37083" w:rsidP="00C717D8">
      <w:pPr>
        <w:pStyle w:val="ConsNormal"/>
        <w:widowControl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7B2A">
        <w:rPr>
          <w:rFonts w:ascii="Times New Roman" w:hAnsi="Times New Roman" w:cs="Times New Roman"/>
          <w:sz w:val="28"/>
          <w:szCs w:val="28"/>
        </w:rPr>
        <w:t xml:space="preserve">«Информационно-методическое сопровождение деятельности Центра». </w:t>
      </w:r>
    </w:p>
    <w:p w:rsidR="00D37083" w:rsidRPr="004D7B2A" w:rsidRDefault="00D37083" w:rsidP="001F7AD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37083" w:rsidRPr="004D7B2A" w:rsidRDefault="00D37083" w:rsidP="00C717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szCs w:val="28"/>
        </w:rPr>
      </w:pPr>
      <w:r w:rsidRPr="004D7B2A">
        <w:rPr>
          <w:szCs w:val="28"/>
        </w:rPr>
        <w:t xml:space="preserve">В рамках </w:t>
      </w:r>
      <w:r w:rsidR="009C4D25">
        <w:rPr>
          <w:szCs w:val="28"/>
        </w:rPr>
        <w:t>выше перечисленных</w:t>
      </w:r>
      <w:r w:rsidRPr="004D7B2A">
        <w:rPr>
          <w:szCs w:val="28"/>
        </w:rPr>
        <w:t xml:space="preserve"> направлений</w:t>
      </w:r>
      <w:r w:rsidR="009C4D25">
        <w:rPr>
          <w:szCs w:val="28"/>
        </w:rPr>
        <w:t>,</w:t>
      </w:r>
      <w:r w:rsidRPr="004D7B2A">
        <w:rPr>
          <w:szCs w:val="28"/>
        </w:rPr>
        <w:t xml:space="preserve"> следующие </w:t>
      </w:r>
      <w:r w:rsidRPr="004D7B2A">
        <w:rPr>
          <w:b/>
          <w:szCs w:val="28"/>
        </w:rPr>
        <w:t>виды услуг: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Индивидуальная психологическая помощь;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Дистанционная психологическая помощь по телефону доверия</w:t>
      </w:r>
      <w:r w:rsidR="007626BD">
        <w:rPr>
          <w:szCs w:val="28"/>
        </w:rPr>
        <w:t xml:space="preserve"> и</w:t>
      </w:r>
      <w:r w:rsidRPr="004D7B2A">
        <w:rPr>
          <w:szCs w:val="28"/>
        </w:rPr>
        <w:t xml:space="preserve"> информационно-телекоммуникационной сети «Интернет»;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Групповая психолого-педагогическая помощь;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Социально-психологическое исследование молодежной среды;</w:t>
      </w:r>
    </w:p>
    <w:p w:rsidR="00D37083" w:rsidRPr="004D7B2A" w:rsidRDefault="00D37083" w:rsidP="00001EA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 xml:space="preserve">Информационная поддержка деятельности субъектов молодежной политики; </w:t>
      </w:r>
    </w:p>
    <w:p w:rsidR="00D37083" w:rsidRPr="004D7B2A" w:rsidRDefault="00D37083" w:rsidP="00001EA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Проведение учебно-методических семинаров для специалистов, работающих с молодыми семьями</w:t>
      </w:r>
      <w:r w:rsidR="00256CC1">
        <w:rPr>
          <w:szCs w:val="28"/>
        </w:rPr>
        <w:t>,</w:t>
      </w:r>
      <w:r w:rsidRPr="004D7B2A">
        <w:rPr>
          <w:szCs w:val="28"/>
        </w:rPr>
        <w:t xml:space="preserve"> подростками и молодёжью;</w:t>
      </w:r>
    </w:p>
    <w:p w:rsidR="00D37083" w:rsidRPr="004D7B2A" w:rsidRDefault="00D37083" w:rsidP="00001EA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Организационно-методическая поддержка деятельности субъектов молодежной политики;</w:t>
      </w:r>
    </w:p>
    <w:p w:rsidR="00D37083" w:rsidRPr="004D7B2A" w:rsidRDefault="00D37083" w:rsidP="00001EAF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szCs w:val="28"/>
        </w:rPr>
      </w:pPr>
      <w:r w:rsidRPr="004D7B2A">
        <w:rPr>
          <w:szCs w:val="28"/>
        </w:rPr>
        <w:t>Организация и проведение культурно-досуговых, зрелищных, спортивно-</w:t>
      </w:r>
    </w:p>
    <w:p w:rsidR="00D37083" w:rsidRPr="004D7B2A" w:rsidRDefault="00D37083" w:rsidP="001F7ADA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4D7B2A">
        <w:rPr>
          <w:szCs w:val="28"/>
        </w:rPr>
        <w:t>оздоровительных, гражданско-патриотических и социально значимых мероприятий.</w:t>
      </w:r>
    </w:p>
    <w:p w:rsidR="00607B8C" w:rsidRDefault="00607B8C" w:rsidP="007435C4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E300B4" w:rsidRDefault="00E300B4" w:rsidP="007435C4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E300B4" w:rsidRDefault="00E300B4" w:rsidP="007435C4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E300B4" w:rsidRDefault="00E300B4" w:rsidP="007435C4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D37083" w:rsidRDefault="00D37083" w:rsidP="007435C4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lastRenderedPageBreak/>
        <w:t>3. Анализ результативности деятельности.</w:t>
      </w:r>
    </w:p>
    <w:p w:rsidR="00607B8C" w:rsidRPr="004D7B2A" w:rsidRDefault="00607B8C" w:rsidP="007435C4">
      <w:pPr>
        <w:pStyle w:val="af"/>
        <w:spacing w:line="276" w:lineRule="auto"/>
        <w:jc w:val="center"/>
        <w:rPr>
          <w:b/>
          <w:sz w:val="28"/>
          <w:szCs w:val="28"/>
        </w:rPr>
      </w:pPr>
    </w:p>
    <w:p w:rsidR="00D37083" w:rsidRPr="004D7B2A" w:rsidRDefault="00D37083" w:rsidP="00C717D8">
      <w:pPr>
        <w:spacing w:after="0" w:line="240" w:lineRule="auto"/>
        <w:ind w:firstLine="426"/>
        <w:jc w:val="both"/>
        <w:rPr>
          <w:szCs w:val="28"/>
        </w:rPr>
      </w:pPr>
      <w:r w:rsidRPr="004D7B2A">
        <w:rPr>
          <w:szCs w:val="28"/>
        </w:rPr>
        <w:t>Оказание услуг проводилось в соответствии с соц</w:t>
      </w:r>
      <w:r w:rsidR="007626BD">
        <w:rPr>
          <w:szCs w:val="28"/>
        </w:rPr>
        <w:t xml:space="preserve">иальным заказом, отраженным в </w:t>
      </w:r>
      <w:r w:rsidRPr="004D7B2A">
        <w:rPr>
          <w:szCs w:val="28"/>
        </w:rPr>
        <w:t>муниципальном задании</w:t>
      </w:r>
      <w:r w:rsidR="00354D5B">
        <w:rPr>
          <w:szCs w:val="28"/>
        </w:rPr>
        <w:t>.</w:t>
      </w:r>
      <w:r w:rsidRPr="004D7B2A">
        <w:rPr>
          <w:szCs w:val="28"/>
        </w:rPr>
        <w:t xml:space="preserve"> Фактические показатели соответствуют запланированным в муниципальном задании на 100%.</w:t>
      </w:r>
    </w:p>
    <w:p w:rsidR="00D37083" w:rsidRDefault="00D37083" w:rsidP="00C717D8">
      <w:pPr>
        <w:pStyle w:val="af"/>
        <w:ind w:firstLine="426"/>
        <w:jc w:val="both"/>
        <w:rPr>
          <w:sz w:val="28"/>
          <w:szCs w:val="28"/>
        </w:rPr>
      </w:pPr>
      <w:r w:rsidRPr="004D7B2A">
        <w:rPr>
          <w:sz w:val="28"/>
          <w:szCs w:val="28"/>
        </w:rPr>
        <w:t>В 201</w:t>
      </w:r>
      <w:r w:rsidR="00E63604" w:rsidRPr="00E63604">
        <w:rPr>
          <w:sz w:val="28"/>
          <w:szCs w:val="28"/>
        </w:rPr>
        <w:t>8</w:t>
      </w:r>
      <w:r w:rsidRPr="004D7B2A">
        <w:rPr>
          <w:sz w:val="28"/>
          <w:szCs w:val="28"/>
        </w:rPr>
        <w:t xml:space="preserve"> году</w:t>
      </w:r>
      <w:r w:rsidR="00256CC1">
        <w:rPr>
          <w:sz w:val="28"/>
          <w:szCs w:val="28"/>
        </w:rPr>
        <w:t xml:space="preserve"> было оказано</w:t>
      </w:r>
      <w:r w:rsidR="00817882" w:rsidRPr="00302398">
        <w:rPr>
          <w:sz w:val="28"/>
          <w:szCs w:val="28"/>
        </w:rPr>
        <w:t xml:space="preserve"> 18</w:t>
      </w:r>
      <w:r w:rsidR="00E63604" w:rsidRPr="00E63604">
        <w:rPr>
          <w:sz w:val="28"/>
          <w:szCs w:val="28"/>
        </w:rPr>
        <w:t>5062</w:t>
      </w:r>
      <w:r w:rsidRPr="00302398">
        <w:rPr>
          <w:sz w:val="28"/>
          <w:szCs w:val="28"/>
        </w:rPr>
        <w:t xml:space="preserve"> услуг</w:t>
      </w:r>
      <w:r w:rsidR="00817882" w:rsidRPr="00302398">
        <w:rPr>
          <w:sz w:val="28"/>
          <w:szCs w:val="28"/>
        </w:rPr>
        <w:t>и</w:t>
      </w:r>
      <w:r w:rsidRPr="00302398">
        <w:rPr>
          <w:sz w:val="28"/>
          <w:szCs w:val="28"/>
        </w:rPr>
        <w:t xml:space="preserve"> </w:t>
      </w:r>
      <w:r w:rsidR="00817882" w:rsidRPr="00302398">
        <w:rPr>
          <w:sz w:val="28"/>
          <w:szCs w:val="28"/>
        </w:rPr>
        <w:t xml:space="preserve">для </w:t>
      </w:r>
      <w:r w:rsidR="00C52865" w:rsidRPr="00C52865">
        <w:rPr>
          <w:sz w:val="28"/>
          <w:szCs w:val="28"/>
        </w:rPr>
        <w:t>93293</w:t>
      </w:r>
      <w:r w:rsidR="00817882" w:rsidRPr="00302398">
        <w:rPr>
          <w:sz w:val="28"/>
          <w:szCs w:val="28"/>
        </w:rPr>
        <w:t xml:space="preserve"> человек.</w:t>
      </w:r>
    </w:p>
    <w:p w:rsidR="00377065" w:rsidRPr="004D7B2A" w:rsidRDefault="00354D5B" w:rsidP="00C717D8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 диаграммы №1 видно, что количество услуг в 201</w:t>
      </w:r>
      <w:r w:rsidR="00E63604" w:rsidRPr="00223373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9C4D25">
        <w:rPr>
          <w:sz w:val="28"/>
          <w:szCs w:val="28"/>
        </w:rPr>
        <w:t>с</w:t>
      </w:r>
      <w:r w:rsidR="00223373">
        <w:rPr>
          <w:sz w:val="28"/>
          <w:szCs w:val="28"/>
        </w:rPr>
        <w:t>низилось</w:t>
      </w:r>
      <w:r>
        <w:rPr>
          <w:sz w:val="28"/>
          <w:szCs w:val="28"/>
        </w:rPr>
        <w:t xml:space="preserve"> на </w:t>
      </w:r>
      <w:r w:rsidR="00223373">
        <w:rPr>
          <w:sz w:val="28"/>
          <w:szCs w:val="28"/>
        </w:rPr>
        <w:t>2660</w:t>
      </w:r>
      <w:r w:rsidR="0014568D">
        <w:rPr>
          <w:sz w:val="28"/>
          <w:szCs w:val="28"/>
        </w:rPr>
        <w:t xml:space="preserve"> услуги</w:t>
      </w:r>
      <w:r w:rsidR="0014568D" w:rsidRPr="00377065">
        <w:rPr>
          <w:sz w:val="28"/>
          <w:szCs w:val="28"/>
        </w:rPr>
        <w:t>, это</w:t>
      </w:r>
      <w:r w:rsidR="00EF5AA1" w:rsidRPr="00377065">
        <w:rPr>
          <w:sz w:val="28"/>
          <w:szCs w:val="28"/>
        </w:rPr>
        <w:t xml:space="preserve"> </w:t>
      </w:r>
      <w:r w:rsidR="00377065" w:rsidRPr="00377065">
        <w:rPr>
          <w:sz w:val="28"/>
          <w:szCs w:val="28"/>
        </w:rPr>
        <w:t xml:space="preserve">объясняется капитальным ремонтом жилого дома по адресу ул. Красный </w:t>
      </w:r>
      <w:r w:rsidR="00377065" w:rsidRPr="00607B8C">
        <w:rPr>
          <w:sz w:val="28"/>
          <w:szCs w:val="28"/>
        </w:rPr>
        <w:t>проспект, д. 73, в котором находится одно из двух помещений ОО «Ника». Ремонтные работы по данному адресу длятся в течение всего отчетного периода</w:t>
      </w:r>
      <w:r w:rsidR="00EF5AA1" w:rsidRPr="00607B8C">
        <w:rPr>
          <w:sz w:val="28"/>
          <w:szCs w:val="28"/>
        </w:rPr>
        <w:t>.</w:t>
      </w:r>
      <w:r w:rsidR="00377065" w:rsidRPr="00607B8C">
        <w:rPr>
          <w:sz w:val="28"/>
          <w:szCs w:val="28"/>
        </w:rPr>
        <w:t xml:space="preserve"> В связи с этим количество услуг</w:t>
      </w:r>
      <w:r w:rsidR="001A0131" w:rsidRPr="00607B8C">
        <w:rPr>
          <w:sz w:val="28"/>
          <w:szCs w:val="28"/>
        </w:rPr>
        <w:t>,</w:t>
      </w:r>
      <w:r w:rsidR="00377065" w:rsidRPr="00607B8C">
        <w:rPr>
          <w:sz w:val="28"/>
          <w:szCs w:val="28"/>
        </w:rPr>
        <w:t xml:space="preserve"> предоставленных ОО «Ника»</w:t>
      </w:r>
      <w:r w:rsidR="00CC015F" w:rsidRPr="00607B8C">
        <w:rPr>
          <w:sz w:val="28"/>
          <w:szCs w:val="28"/>
        </w:rPr>
        <w:t>,</w:t>
      </w:r>
      <w:r w:rsidR="00377065" w:rsidRPr="00607B8C">
        <w:rPr>
          <w:sz w:val="28"/>
          <w:szCs w:val="28"/>
        </w:rPr>
        <w:t xml:space="preserve"> меньше, чем в 2017 году.</w:t>
      </w:r>
      <w:r w:rsidR="00607B8C" w:rsidRPr="00607B8C">
        <w:rPr>
          <w:sz w:val="28"/>
          <w:szCs w:val="28"/>
        </w:rPr>
        <w:t xml:space="preserve"> Уменьшение</w:t>
      </w:r>
      <w:r w:rsidR="00377065" w:rsidRPr="00607B8C">
        <w:rPr>
          <w:sz w:val="28"/>
          <w:szCs w:val="28"/>
        </w:rPr>
        <w:t xml:space="preserve"> количества оказанных услуг </w:t>
      </w:r>
      <w:r w:rsidR="00607B8C" w:rsidRPr="00607B8C">
        <w:rPr>
          <w:sz w:val="28"/>
          <w:szCs w:val="28"/>
        </w:rPr>
        <w:t>объясняется,</w:t>
      </w:r>
      <w:r w:rsidR="00377065" w:rsidRPr="00607B8C">
        <w:rPr>
          <w:sz w:val="28"/>
          <w:szCs w:val="28"/>
        </w:rPr>
        <w:t xml:space="preserve"> </w:t>
      </w:r>
      <w:r w:rsidR="001A0131" w:rsidRPr="00607B8C">
        <w:rPr>
          <w:sz w:val="28"/>
          <w:szCs w:val="28"/>
        </w:rPr>
        <w:t xml:space="preserve">в том числе снижением активной работы ОО «Диалог» </w:t>
      </w:r>
      <w:r w:rsidR="00607B8C" w:rsidRPr="00607B8C">
        <w:rPr>
          <w:sz w:val="28"/>
          <w:szCs w:val="28"/>
        </w:rPr>
        <w:t>в сравнении с предыдущим отчетным периодом, в связи</w:t>
      </w:r>
      <w:r w:rsidR="001A0131" w:rsidRPr="00607B8C">
        <w:rPr>
          <w:sz w:val="28"/>
          <w:szCs w:val="28"/>
        </w:rPr>
        <w:t xml:space="preserve"> </w:t>
      </w:r>
      <w:r w:rsidR="00377065" w:rsidRPr="00607B8C">
        <w:rPr>
          <w:sz w:val="28"/>
          <w:szCs w:val="28"/>
        </w:rPr>
        <w:t>от</w:t>
      </w:r>
      <w:r w:rsidR="00607B8C" w:rsidRPr="00607B8C">
        <w:rPr>
          <w:sz w:val="28"/>
          <w:szCs w:val="28"/>
        </w:rPr>
        <w:t>сутствием пожарной сигнализации</w:t>
      </w:r>
      <w:r w:rsidR="00377065" w:rsidRPr="00607B8C">
        <w:rPr>
          <w:sz w:val="28"/>
          <w:szCs w:val="28"/>
        </w:rPr>
        <w:t>, по адресу ул. Народная, д. 69.</w:t>
      </w:r>
    </w:p>
    <w:p w:rsidR="00A710CE" w:rsidRDefault="00A710CE" w:rsidP="00CA6F6A">
      <w:pPr>
        <w:pStyle w:val="af"/>
        <w:spacing w:line="276" w:lineRule="auto"/>
        <w:jc w:val="right"/>
        <w:rPr>
          <w:sz w:val="28"/>
          <w:szCs w:val="28"/>
        </w:rPr>
      </w:pPr>
    </w:p>
    <w:p w:rsidR="00A710CE" w:rsidRDefault="00E63604" w:rsidP="00CA6F6A">
      <w:pPr>
        <w:pStyle w:val="af"/>
        <w:spacing w:line="276" w:lineRule="auto"/>
        <w:jc w:val="right"/>
        <w:rPr>
          <w:sz w:val="28"/>
          <w:szCs w:val="28"/>
        </w:rPr>
      </w:pPr>
      <w:r w:rsidRPr="006F44FE">
        <w:rPr>
          <w:noProof/>
          <w:lang w:eastAsia="ru-RU"/>
        </w:rPr>
        <w:drawing>
          <wp:inline distT="0" distB="0" distL="0" distR="0" wp14:anchorId="58DF4992" wp14:editId="09163FE2">
            <wp:extent cx="6591300" cy="2543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37C4" w:rsidRPr="004D7B2A" w:rsidRDefault="008137C4" w:rsidP="00CA6F6A">
      <w:pPr>
        <w:pStyle w:val="af"/>
        <w:spacing w:line="276" w:lineRule="auto"/>
        <w:jc w:val="right"/>
        <w:rPr>
          <w:sz w:val="28"/>
          <w:szCs w:val="28"/>
        </w:rPr>
      </w:pPr>
      <w:r w:rsidRPr="004D7B2A">
        <w:rPr>
          <w:sz w:val="28"/>
          <w:szCs w:val="28"/>
        </w:rPr>
        <w:t>Диаграмма № 1</w:t>
      </w:r>
    </w:p>
    <w:p w:rsidR="00D37083" w:rsidRPr="004D7B2A" w:rsidRDefault="00D37083" w:rsidP="00A92AB9">
      <w:pPr>
        <w:pStyle w:val="af"/>
        <w:spacing w:line="276" w:lineRule="auto"/>
        <w:jc w:val="both"/>
        <w:rPr>
          <w:noProof/>
          <w:sz w:val="28"/>
          <w:szCs w:val="28"/>
          <w:lang w:eastAsia="ru-RU"/>
        </w:rPr>
      </w:pPr>
    </w:p>
    <w:p w:rsidR="00D37083" w:rsidRDefault="00CD03B4" w:rsidP="00C717D8">
      <w:pPr>
        <w:pStyle w:val="af"/>
        <w:ind w:firstLine="426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Услуги молодежи оказыва</w:t>
      </w:r>
      <w:r w:rsidR="0086522F">
        <w:rPr>
          <w:noProof/>
          <w:sz w:val="28"/>
          <w:szCs w:val="28"/>
          <w:lang w:eastAsia="ru-RU"/>
        </w:rPr>
        <w:t>лись</w:t>
      </w:r>
      <w:r>
        <w:rPr>
          <w:noProof/>
          <w:sz w:val="28"/>
          <w:szCs w:val="28"/>
          <w:lang w:eastAsia="ru-RU"/>
        </w:rPr>
        <w:t xml:space="preserve"> в соответствии с их запросами и потребностями</w:t>
      </w:r>
      <w:r w:rsidR="00365F1E">
        <w:rPr>
          <w:noProof/>
          <w:sz w:val="28"/>
          <w:szCs w:val="28"/>
          <w:lang w:eastAsia="ru-RU"/>
        </w:rPr>
        <w:t>.</w:t>
      </w:r>
    </w:p>
    <w:p w:rsidR="00365F1E" w:rsidRPr="008137C4" w:rsidRDefault="005A1B54" w:rsidP="00C717D8">
      <w:pPr>
        <w:pStyle w:val="af"/>
        <w:ind w:firstLine="426"/>
        <w:jc w:val="both"/>
        <w:rPr>
          <w:noProof/>
          <w:sz w:val="28"/>
          <w:szCs w:val="28"/>
          <w:highlight w:val="yellow"/>
          <w:lang w:eastAsia="ru-RU"/>
        </w:rPr>
      </w:pPr>
      <w:r w:rsidRPr="005A1B54">
        <w:rPr>
          <w:noProof/>
          <w:sz w:val="28"/>
          <w:szCs w:val="28"/>
          <w:lang w:eastAsia="ru-RU"/>
        </w:rPr>
        <w:t xml:space="preserve">На диаграмме № 2 видно, что </w:t>
      </w:r>
      <w:r>
        <w:rPr>
          <w:noProof/>
          <w:sz w:val="28"/>
          <w:szCs w:val="28"/>
          <w:lang w:eastAsia="ru-RU"/>
        </w:rPr>
        <w:t>н</w:t>
      </w:r>
      <w:r w:rsidR="00944458" w:rsidRPr="00F61FE1">
        <w:rPr>
          <w:noProof/>
          <w:sz w:val="28"/>
          <w:szCs w:val="28"/>
          <w:lang w:eastAsia="ru-RU"/>
        </w:rPr>
        <w:t>а 4% в</w:t>
      </w:r>
      <w:r w:rsidR="00797161">
        <w:rPr>
          <w:noProof/>
          <w:sz w:val="28"/>
          <w:szCs w:val="28"/>
          <w:lang w:eastAsia="ru-RU"/>
        </w:rPr>
        <w:t>ырос</w:t>
      </w:r>
      <w:r w:rsidR="00944458" w:rsidRPr="00F61FE1">
        <w:rPr>
          <w:noProof/>
          <w:sz w:val="28"/>
          <w:szCs w:val="28"/>
          <w:lang w:eastAsia="ru-RU"/>
        </w:rPr>
        <w:t xml:space="preserve"> спрос на услуги в области формирования здорового образа жизни</w:t>
      </w:r>
      <w:r w:rsidR="00A608E7" w:rsidRPr="00F61FE1">
        <w:rPr>
          <w:noProof/>
          <w:sz w:val="28"/>
          <w:szCs w:val="28"/>
          <w:lang w:eastAsia="ru-RU"/>
        </w:rPr>
        <w:t xml:space="preserve">, </w:t>
      </w:r>
      <w:r w:rsidR="00E710E7" w:rsidRPr="00F61FE1">
        <w:rPr>
          <w:noProof/>
          <w:sz w:val="28"/>
          <w:szCs w:val="28"/>
          <w:lang w:eastAsia="ru-RU"/>
        </w:rPr>
        <w:t>такая положительная динамика</w:t>
      </w:r>
      <w:r w:rsidR="00F61FE1" w:rsidRPr="00F61FE1">
        <w:rPr>
          <w:noProof/>
          <w:sz w:val="28"/>
          <w:szCs w:val="28"/>
          <w:lang w:eastAsia="ru-RU"/>
        </w:rPr>
        <w:t xml:space="preserve"> наблядается второй год</w:t>
      </w:r>
      <w:r w:rsidR="00944458" w:rsidRPr="00F61FE1">
        <w:rPr>
          <w:noProof/>
          <w:sz w:val="28"/>
          <w:szCs w:val="28"/>
          <w:lang w:eastAsia="ru-RU"/>
        </w:rPr>
        <w:t xml:space="preserve">, что отвечает современным </w:t>
      </w:r>
      <w:r w:rsidR="00595A46" w:rsidRPr="00F61FE1">
        <w:rPr>
          <w:noProof/>
          <w:sz w:val="28"/>
          <w:szCs w:val="28"/>
          <w:lang w:eastAsia="ru-RU"/>
        </w:rPr>
        <w:t xml:space="preserve">российским </w:t>
      </w:r>
      <w:r w:rsidR="00944458" w:rsidRPr="00F61FE1">
        <w:rPr>
          <w:noProof/>
          <w:sz w:val="28"/>
          <w:szCs w:val="28"/>
          <w:lang w:eastAsia="ru-RU"/>
        </w:rPr>
        <w:t>трендам</w:t>
      </w:r>
      <w:r w:rsidR="00377065" w:rsidRPr="00F61FE1">
        <w:rPr>
          <w:noProof/>
          <w:sz w:val="28"/>
          <w:szCs w:val="28"/>
          <w:lang w:eastAsia="ru-RU"/>
        </w:rPr>
        <w:t>.</w:t>
      </w:r>
      <w:r>
        <w:rPr>
          <w:noProof/>
          <w:sz w:val="28"/>
          <w:szCs w:val="28"/>
          <w:lang w:eastAsia="ru-RU"/>
        </w:rPr>
        <w:t xml:space="preserve"> Выросло количество оказываемых услуг по направлению поддержки молодой семьи (на 4%). Данное направление, по</w:t>
      </w:r>
      <w:r w:rsidR="0086522F">
        <w:rPr>
          <w:noProof/>
          <w:sz w:val="28"/>
          <w:szCs w:val="28"/>
          <w:lang w:eastAsia="ru-RU"/>
        </w:rPr>
        <w:t>-</w:t>
      </w:r>
      <w:r>
        <w:rPr>
          <w:noProof/>
          <w:sz w:val="28"/>
          <w:szCs w:val="28"/>
          <w:lang w:eastAsia="ru-RU"/>
        </w:rPr>
        <w:t>прежнему остается самым актуальным запросом среди жителей г. Новосибирска.</w:t>
      </w:r>
      <w:r w:rsidR="00944458" w:rsidRPr="00F61FE1">
        <w:rPr>
          <w:noProof/>
          <w:sz w:val="28"/>
          <w:szCs w:val="28"/>
          <w:lang w:eastAsia="ru-RU"/>
        </w:rPr>
        <w:t xml:space="preserve"> </w:t>
      </w:r>
      <w:r w:rsidR="00377065" w:rsidRPr="00F61FE1">
        <w:rPr>
          <w:noProof/>
          <w:sz w:val="28"/>
          <w:szCs w:val="28"/>
          <w:lang w:eastAsia="ru-RU"/>
        </w:rPr>
        <w:t>Н</w:t>
      </w:r>
      <w:r w:rsidR="00377065" w:rsidRPr="002A38CE">
        <w:rPr>
          <w:noProof/>
          <w:sz w:val="28"/>
          <w:szCs w:val="28"/>
          <w:lang w:eastAsia="ru-RU"/>
        </w:rPr>
        <w:t xml:space="preserve">е значительно </w:t>
      </w:r>
      <w:r w:rsidR="002A38CE" w:rsidRPr="002A38CE">
        <w:rPr>
          <w:noProof/>
          <w:sz w:val="28"/>
          <w:szCs w:val="28"/>
          <w:lang w:eastAsia="ru-RU"/>
        </w:rPr>
        <w:t>по</w:t>
      </w:r>
      <w:r w:rsidR="00944458" w:rsidRPr="002A38CE">
        <w:rPr>
          <w:noProof/>
          <w:sz w:val="28"/>
          <w:szCs w:val="28"/>
          <w:lang w:eastAsia="ru-RU"/>
        </w:rPr>
        <w:t xml:space="preserve">низился процент </w:t>
      </w:r>
      <w:r w:rsidR="00377065" w:rsidRPr="002A38CE">
        <w:rPr>
          <w:noProof/>
          <w:sz w:val="28"/>
          <w:szCs w:val="28"/>
          <w:lang w:eastAsia="ru-RU"/>
        </w:rPr>
        <w:t xml:space="preserve">(на 1%) оказанных услуг </w:t>
      </w:r>
      <w:r w:rsidR="00662B7F" w:rsidRPr="002A38CE">
        <w:rPr>
          <w:noProof/>
          <w:sz w:val="28"/>
          <w:szCs w:val="28"/>
          <w:lang w:eastAsia="ru-RU"/>
        </w:rPr>
        <w:t>по направлению работы с молодежью в трудной жизненной ситуации.</w:t>
      </w:r>
      <w:r w:rsidR="00377065" w:rsidRPr="002A38CE">
        <w:rPr>
          <w:noProof/>
          <w:sz w:val="28"/>
          <w:szCs w:val="28"/>
          <w:lang w:eastAsia="ru-RU"/>
        </w:rPr>
        <w:t xml:space="preserve"> </w:t>
      </w:r>
      <w:r w:rsidR="00662B7F" w:rsidRPr="002A38CE">
        <w:rPr>
          <w:noProof/>
          <w:sz w:val="28"/>
          <w:szCs w:val="28"/>
          <w:lang w:eastAsia="ru-RU"/>
        </w:rPr>
        <w:t>Причиной этого является комплексная систематическая работа</w:t>
      </w:r>
      <w:r w:rsidR="00595A46" w:rsidRPr="002A38CE">
        <w:rPr>
          <w:noProof/>
          <w:sz w:val="28"/>
          <w:szCs w:val="28"/>
          <w:lang w:eastAsia="ru-RU"/>
        </w:rPr>
        <w:t xml:space="preserve"> и </w:t>
      </w:r>
      <w:r w:rsidR="00662B7F" w:rsidRPr="002A38CE">
        <w:rPr>
          <w:noProof/>
          <w:sz w:val="28"/>
          <w:szCs w:val="28"/>
          <w:lang w:eastAsia="ru-RU"/>
        </w:rPr>
        <w:t>четко выстроенный алгоритм</w:t>
      </w:r>
      <w:r w:rsidR="00595A46" w:rsidRPr="002A38CE">
        <w:rPr>
          <w:noProof/>
          <w:sz w:val="28"/>
          <w:szCs w:val="28"/>
          <w:lang w:eastAsia="ru-RU"/>
        </w:rPr>
        <w:t xml:space="preserve"> МКУ Центр «Родник» в рамках</w:t>
      </w:r>
      <w:r w:rsidR="00662B7F" w:rsidRPr="002A38CE">
        <w:rPr>
          <w:noProof/>
          <w:sz w:val="28"/>
          <w:szCs w:val="28"/>
          <w:lang w:eastAsia="ru-RU"/>
        </w:rPr>
        <w:t xml:space="preserve"> межведомственного взаимодействия по организации психолого-педагогического сопровождения </w:t>
      </w:r>
      <w:r w:rsidR="00595A46" w:rsidRPr="002A38CE">
        <w:rPr>
          <w:noProof/>
          <w:sz w:val="28"/>
          <w:szCs w:val="28"/>
          <w:lang w:eastAsia="ru-RU"/>
        </w:rPr>
        <w:t xml:space="preserve">подростков и </w:t>
      </w:r>
      <w:r w:rsidR="00662B7F" w:rsidRPr="002A38CE">
        <w:rPr>
          <w:noProof/>
          <w:sz w:val="28"/>
          <w:szCs w:val="28"/>
          <w:lang w:eastAsia="ru-RU"/>
        </w:rPr>
        <w:t xml:space="preserve">молодежи в </w:t>
      </w:r>
      <w:r w:rsidR="00595A46" w:rsidRPr="002A38CE">
        <w:rPr>
          <w:noProof/>
          <w:sz w:val="28"/>
          <w:szCs w:val="28"/>
          <w:lang w:eastAsia="ru-RU"/>
        </w:rPr>
        <w:t>трудной жизненной ситуации в городе Новосибирске.</w:t>
      </w:r>
      <w:r w:rsidR="00F61FE1">
        <w:rPr>
          <w:noProof/>
          <w:sz w:val="28"/>
          <w:szCs w:val="28"/>
          <w:lang w:eastAsia="ru-RU"/>
        </w:rPr>
        <w:t xml:space="preserve"> </w:t>
      </w:r>
      <w:r w:rsidRPr="0086522F">
        <w:rPr>
          <w:noProof/>
          <w:sz w:val="28"/>
          <w:szCs w:val="28"/>
          <w:lang w:eastAsia="ru-RU"/>
        </w:rPr>
        <w:t>На 4% снизилось количество оказанных услуг по направлению содействие развитию активной жизненной позиции молодежи.</w:t>
      </w:r>
      <w:r w:rsidR="003D5035" w:rsidRPr="0086522F">
        <w:rPr>
          <w:noProof/>
          <w:sz w:val="28"/>
          <w:szCs w:val="28"/>
          <w:lang w:eastAsia="ru-RU"/>
        </w:rPr>
        <w:t xml:space="preserve"> </w:t>
      </w:r>
      <w:r w:rsidR="0086522F">
        <w:rPr>
          <w:noProof/>
          <w:sz w:val="28"/>
          <w:szCs w:val="28"/>
          <w:lang w:eastAsia="ru-RU"/>
        </w:rPr>
        <w:t xml:space="preserve">Этому способствовали объективные причины: ремонт одного из помещений ОО </w:t>
      </w:r>
      <w:r w:rsidR="0086522F">
        <w:rPr>
          <w:noProof/>
          <w:sz w:val="28"/>
          <w:szCs w:val="28"/>
          <w:lang w:eastAsia="ru-RU"/>
        </w:rPr>
        <w:lastRenderedPageBreak/>
        <w:t>«Ника» и передачей мероприятия «Бал работающей молодежи» в клубные объединения комитета по делам молодежи мэрии г. Новосибирск.</w:t>
      </w:r>
    </w:p>
    <w:p w:rsidR="00595A46" w:rsidRDefault="00662B7F" w:rsidP="00C717D8">
      <w:pPr>
        <w:pStyle w:val="af"/>
        <w:ind w:firstLine="426"/>
        <w:jc w:val="both"/>
        <w:rPr>
          <w:noProof/>
          <w:sz w:val="28"/>
          <w:szCs w:val="28"/>
          <w:lang w:eastAsia="ru-RU"/>
        </w:rPr>
      </w:pPr>
      <w:r w:rsidRPr="005D6114">
        <w:rPr>
          <w:noProof/>
          <w:sz w:val="28"/>
          <w:szCs w:val="28"/>
          <w:lang w:eastAsia="ru-RU"/>
        </w:rPr>
        <w:t>Остальные показатели по направлениям находятся примерно на том же уровне.</w:t>
      </w:r>
    </w:p>
    <w:p w:rsidR="00223373" w:rsidRDefault="00223373" w:rsidP="00A419A5">
      <w:pPr>
        <w:pStyle w:val="af"/>
        <w:spacing w:line="276" w:lineRule="auto"/>
        <w:jc w:val="right"/>
        <w:rPr>
          <w:noProof/>
          <w:sz w:val="28"/>
          <w:szCs w:val="28"/>
          <w:lang w:eastAsia="ru-RU"/>
        </w:rPr>
      </w:pPr>
    </w:p>
    <w:p w:rsidR="00CD03B4" w:rsidRDefault="00223373" w:rsidP="00A419A5">
      <w:pPr>
        <w:pStyle w:val="af"/>
        <w:spacing w:line="276" w:lineRule="auto"/>
        <w:jc w:val="right"/>
        <w:rPr>
          <w:noProof/>
          <w:sz w:val="28"/>
          <w:szCs w:val="28"/>
          <w:lang w:eastAsia="ru-RU"/>
        </w:rPr>
      </w:pPr>
      <w:r w:rsidRPr="00387055">
        <w:rPr>
          <w:noProof/>
          <w:lang w:eastAsia="ru-RU"/>
        </w:rPr>
        <w:drawing>
          <wp:inline distT="0" distB="0" distL="0" distR="0" wp14:anchorId="20C156C6" wp14:editId="342AC053">
            <wp:extent cx="6477990" cy="2677885"/>
            <wp:effectExtent l="0" t="0" r="18415" b="27305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37C4" w:rsidRPr="00A419A5" w:rsidRDefault="008137C4" w:rsidP="00A419A5">
      <w:pPr>
        <w:pStyle w:val="af"/>
        <w:spacing w:line="276" w:lineRule="auto"/>
        <w:jc w:val="right"/>
        <w:rPr>
          <w:noProof/>
          <w:sz w:val="28"/>
          <w:szCs w:val="28"/>
          <w:lang w:eastAsia="ru-RU"/>
        </w:rPr>
      </w:pPr>
      <w:r w:rsidRPr="004D7B2A">
        <w:rPr>
          <w:noProof/>
          <w:sz w:val="28"/>
          <w:szCs w:val="28"/>
          <w:lang w:eastAsia="ru-RU"/>
        </w:rPr>
        <w:t>Диаграмма №</w:t>
      </w:r>
      <w:r>
        <w:rPr>
          <w:noProof/>
          <w:sz w:val="28"/>
          <w:szCs w:val="28"/>
          <w:lang w:eastAsia="ru-RU"/>
        </w:rPr>
        <w:t xml:space="preserve"> </w:t>
      </w:r>
      <w:r w:rsidRPr="004D7B2A">
        <w:rPr>
          <w:noProof/>
          <w:sz w:val="28"/>
          <w:szCs w:val="28"/>
          <w:lang w:eastAsia="ru-RU"/>
        </w:rPr>
        <w:t>2</w:t>
      </w:r>
    </w:p>
    <w:p w:rsidR="00607B8C" w:rsidRDefault="00607B8C" w:rsidP="00C717D8">
      <w:pPr>
        <w:pStyle w:val="af"/>
        <w:ind w:firstLine="426"/>
        <w:jc w:val="both"/>
        <w:rPr>
          <w:sz w:val="28"/>
          <w:szCs w:val="28"/>
        </w:rPr>
      </w:pPr>
    </w:p>
    <w:p w:rsidR="008137C4" w:rsidRDefault="009C4D25" w:rsidP="00C717D8">
      <w:pPr>
        <w:pStyle w:val="a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 д</w:t>
      </w:r>
      <w:r w:rsidR="008137C4" w:rsidRPr="00684817">
        <w:rPr>
          <w:sz w:val="28"/>
          <w:szCs w:val="28"/>
        </w:rPr>
        <w:t xml:space="preserve">иаграммы № 3 </w:t>
      </w:r>
      <w:r>
        <w:rPr>
          <w:sz w:val="28"/>
          <w:szCs w:val="28"/>
        </w:rPr>
        <w:t>видно</w:t>
      </w:r>
      <w:r w:rsidR="008137C4" w:rsidRPr="00684817">
        <w:rPr>
          <w:sz w:val="28"/>
          <w:szCs w:val="28"/>
        </w:rPr>
        <w:t xml:space="preserve">, что в структуре оказываемых услуг </w:t>
      </w:r>
      <w:r w:rsidR="00684817" w:rsidRPr="00684817">
        <w:rPr>
          <w:sz w:val="28"/>
          <w:szCs w:val="28"/>
        </w:rPr>
        <w:t xml:space="preserve">по категориям клиентов </w:t>
      </w:r>
      <w:r w:rsidR="008137C4" w:rsidRPr="00684817">
        <w:rPr>
          <w:sz w:val="28"/>
          <w:szCs w:val="28"/>
        </w:rPr>
        <w:t>на</w:t>
      </w:r>
      <w:r w:rsidR="00684817" w:rsidRPr="00684817">
        <w:rPr>
          <w:sz w:val="28"/>
          <w:szCs w:val="28"/>
        </w:rPr>
        <w:t xml:space="preserve"> 6</w:t>
      </w:r>
      <w:r w:rsidR="008137C4" w:rsidRPr="00684817">
        <w:rPr>
          <w:sz w:val="28"/>
          <w:szCs w:val="28"/>
        </w:rPr>
        <w:t xml:space="preserve">% </w:t>
      </w:r>
      <w:r w:rsidR="00684817" w:rsidRPr="00684817">
        <w:rPr>
          <w:sz w:val="28"/>
          <w:szCs w:val="28"/>
        </w:rPr>
        <w:t>снизилась</w:t>
      </w:r>
      <w:r w:rsidR="008137C4" w:rsidRPr="00684817">
        <w:rPr>
          <w:sz w:val="28"/>
          <w:szCs w:val="28"/>
        </w:rPr>
        <w:t xml:space="preserve"> категория учащихся </w:t>
      </w:r>
      <w:r>
        <w:rPr>
          <w:sz w:val="28"/>
          <w:szCs w:val="28"/>
        </w:rPr>
        <w:t>организаций среднего профессионального образования</w:t>
      </w:r>
      <w:r w:rsidR="008137C4" w:rsidRPr="00607B8C">
        <w:rPr>
          <w:sz w:val="28"/>
          <w:szCs w:val="28"/>
        </w:rPr>
        <w:t xml:space="preserve">. </w:t>
      </w:r>
      <w:r w:rsidR="00CA531F">
        <w:rPr>
          <w:sz w:val="28"/>
          <w:szCs w:val="28"/>
        </w:rPr>
        <w:t xml:space="preserve">Единая пролонгированная программа профилактики </w:t>
      </w:r>
      <w:proofErr w:type="spellStart"/>
      <w:r w:rsidR="00CA531F">
        <w:rPr>
          <w:sz w:val="28"/>
          <w:szCs w:val="28"/>
        </w:rPr>
        <w:t>девиантного</w:t>
      </w:r>
      <w:proofErr w:type="spellEnd"/>
      <w:r w:rsidR="00CA531F">
        <w:rPr>
          <w:sz w:val="28"/>
          <w:szCs w:val="28"/>
        </w:rPr>
        <w:t xml:space="preserve"> поведения и пропаганды ЗОЖ в подростковой и молодежной среде «Даже не пробуй» реализовывалась с 2013 года для учащихся среднего профессионального образования подведомственных министерству труда, занятости и трудовых ресурсов НСО. Реализация осуществлялась в рамках трех стороннего соглашения между министерством здравоохранения, министерством труда, занятости и трудовых ресурсов НСО и департаментом культуры,</w:t>
      </w:r>
      <w:r w:rsidR="003762E1">
        <w:rPr>
          <w:sz w:val="28"/>
          <w:szCs w:val="28"/>
        </w:rPr>
        <w:t xml:space="preserve"> спорта и молодежной политики мэрии города Новосибирска, действующего до 2017 года включительно. Соглашение предусматривало 100% обследование учащихся 1 курсов образовательных организаций. С 2018 года организации среднего профессионального образования, подведомственные министерству труда, занятости и трудовых ресурсов НСО, переданы в министерство образования. В рамках совместной деятельности в 2018 году обследовано</w:t>
      </w:r>
      <w:r w:rsidR="00CA531F">
        <w:rPr>
          <w:sz w:val="28"/>
          <w:szCs w:val="28"/>
        </w:rPr>
        <w:t xml:space="preserve"> </w:t>
      </w:r>
      <w:r w:rsidR="003762E1">
        <w:rPr>
          <w:sz w:val="28"/>
          <w:szCs w:val="28"/>
        </w:rPr>
        <w:t>10 образовательных организаций на выявление учащихся «группы риска» (учащихся допускающих не медицинское потребление ПАВ), что сократило количество студентов СПО прошедших обследование</w:t>
      </w:r>
      <w:r w:rsidR="003762E1" w:rsidRPr="003762E1">
        <w:rPr>
          <w:sz w:val="28"/>
          <w:szCs w:val="28"/>
        </w:rPr>
        <w:t xml:space="preserve">. </w:t>
      </w:r>
      <w:r w:rsidR="00684817" w:rsidRPr="003762E1">
        <w:rPr>
          <w:sz w:val="28"/>
          <w:szCs w:val="28"/>
        </w:rPr>
        <w:t>На 4% повысилось</w:t>
      </w:r>
      <w:r w:rsidR="00684817" w:rsidRPr="00684817">
        <w:rPr>
          <w:sz w:val="28"/>
          <w:szCs w:val="28"/>
        </w:rPr>
        <w:t xml:space="preserve"> количество услуг оказываемых родителям, что еще раз говорит об актуальности данного направления среди молодежи г. Новосибирска. </w:t>
      </w:r>
      <w:r w:rsidR="008137C4" w:rsidRPr="00684817">
        <w:rPr>
          <w:sz w:val="28"/>
          <w:szCs w:val="28"/>
        </w:rPr>
        <w:t>Остальные категории клиентов  в структуре услуг составляют примерно тот же процент, что и в 201</w:t>
      </w:r>
      <w:r w:rsidR="00684817" w:rsidRPr="00684817">
        <w:rPr>
          <w:sz w:val="28"/>
          <w:szCs w:val="28"/>
        </w:rPr>
        <w:t>7</w:t>
      </w:r>
      <w:r w:rsidR="008137C4" w:rsidRPr="00684817">
        <w:rPr>
          <w:sz w:val="28"/>
          <w:szCs w:val="28"/>
        </w:rPr>
        <w:t xml:space="preserve"> году.</w:t>
      </w:r>
    </w:p>
    <w:p w:rsidR="008137C4" w:rsidRDefault="008137C4" w:rsidP="008137C4">
      <w:pPr>
        <w:pStyle w:val="af"/>
        <w:jc w:val="both"/>
        <w:rPr>
          <w:sz w:val="28"/>
          <w:szCs w:val="28"/>
        </w:rPr>
      </w:pPr>
      <w:r w:rsidRPr="00F7342F">
        <w:rPr>
          <w:noProof/>
          <w:lang w:eastAsia="ru-RU"/>
        </w:rPr>
        <w:lastRenderedPageBreak/>
        <w:drawing>
          <wp:inline distT="0" distB="0" distL="0" distR="0" wp14:anchorId="747C3BEC" wp14:editId="5D13C897">
            <wp:extent cx="6615485" cy="2274073"/>
            <wp:effectExtent l="0" t="0" r="13970" b="12065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37C4" w:rsidRDefault="008137C4" w:rsidP="008137C4">
      <w:pPr>
        <w:pStyle w:val="af"/>
        <w:jc w:val="right"/>
        <w:rPr>
          <w:noProof/>
          <w:sz w:val="28"/>
          <w:szCs w:val="28"/>
          <w:lang w:eastAsia="ru-RU"/>
        </w:rPr>
      </w:pPr>
      <w:r w:rsidRPr="00A419A5">
        <w:rPr>
          <w:noProof/>
          <w:sz w:val="28"/>
          <w:szCs w:val="28"/>
          <w:lang w:eastAsia="ru-RU"/>
        </w:rPr>
        <w:t>Диаграмма № 3</w:t>
      </w:r>
    </w:p>
    <w:p w:rsidR="00E300B4" w:rsidRDefault="00E300B4" w:rsidP="008137C4">
      <w:pPr>
        <w:pStyle w:val="af"/>
        <w:jc w:val="right"/>
        <w:rPr>
          <w:noProof/>
          <w:sz w:val="28"/>
          <w:szCs w:val="28"/>
          <w:lang w:eastAsia="ru-RU"/>
        </w:rPr>
      </w:pPr>
    </w:p>
    <w:p w:rsidR="00E300B4" w:rsidRPr="004D7B2A" w:rsidRDefault="00E300B4" w:rsidP="008137C4">
      <w:pPr>
        <w:pStyle w:val="af"/>
        <w:jc w:val="right"/>
        <w:rPr>
          <w:sz w:val="28"/>
          <w:szCs w:val="28"/>
        </w:rPr>
      </w:pPr>
    </w:p>
    <w:p w:rsidR="00D37083" w:rsidRPr="004D7B2A" w:rsidRDefault="00D37083" w:rsidP="00320ED1">
      <w:pPr>
        <w:pStyle w:val="af0"/>
        <w:spacing w:after="0" w:line="240" w:lineRule="auto"/>
        <w:ind w:left="0"/>
        <w:jc w:val="center"/>
        <w:rPr>
          <w:szCs w:val="28"/>
        </w:rPr>
      </w:pPr>
      <w:r w:rsidRPr="004D7B2A">
        <w:rPr>
          <w:b/>
          <w:szCs w:val="28"/>
        </w:rPr>
        <w:t>3.1. «Содействие развитию активной жизненной позиции молодежи»</w:t>
      </w:r>
      <w:r w:rsidRPr="004D7B2A">
        <w:rPr>
          <w:szCs w:val="28"/>
        </w:rPr>
        <w:t>.</w:t>
      </w:r>
    </w:p>
    <w:p w:rsidR="00D37083" w:rsidRPr="004D7B2A" w:rsidRDefault="00D37083" w:rsidP="00320ED1">
      <w:pPr>
        <w:pStyle w:val="af0"/>
        <w:spacing w:after="0" w:line="240" w:lineRule="auto"/>
        <w:ind w:left="0"/>
        <w:jc w:val="center"/>
        <w:rPr>
          <w:szCs w:val="28"/>
        </w:rPr>
      </w:pPr>
    </w:p>
    <w:p w:rsidR="00D37083" w:rsidRPr="004D7B2A" w:rsidRDefault="003D2337" w:rsidP="00C717D8">
      <w:pPr>
        <w:pStyle w:val="af0"/>
        <w:spacing w:after="0" w:line="240" w:lineRule="auto"/>
        <w:ind w:left="0" w:firstLine="426"/>
        <w:jc w:val="both"/>
        <w:rPr>
          <w:bCs/>
          <w:szCs w:val="28"/>
        </w:rPr>
      </w:pPr>
      <w:r>
        <w:rPr>
          <w:szCs w:val="28"/>
        </w:rPr>
        <w:t>1</w:t>
      </w:r>
      <w:r w:rsidR="008137C4">
        <w:rPr>
          <w:szCs w:val="28"/>
        </w:rPr>
        <w:t>3</w:t>
      </w:r>
      <w:r w:rsidR="00D37083" w:rsidRPr="004D7B2A">
        <w:rPr>
          <w:szCs w:val="28"/>
        </w:rPr>
        <w:t xml:space="preserve"> % услуг из общего числа (диаграмма № 2) оказаны в рамках данного направления, </w:t>
      </w:r>
      <w:r w:rsidR="00D37083" w:rsidRPr="004D7B2A">
        <w:rPr>
          <w:bCs/>
          <w:szCs w:val="28"/>
        </w:rPr>
        <w:t>которое призвано способствовать со</w:t>
      </w:r>
      <w:r w:rsidR="00684817">
        <w:rPr>
          <w:bCs/>
          <w:szCs w:val="28"/>
        </w:rPr>
        <w:t>циализации молодежи в обществе,</w:t>
      </w:r>
      <w:r w:rsidR="00496479">
        <w:rPr>
          <w:bCs/>
          <w:szCs w:val="28"/>
        </w:rPr>
        <w:t xml:space="preserve"> </w:t>
      </w:r>
      <w:r w:rsidR="00D37083" w:rsidRPr="004D7B2A">
        <w:rPr>
          <w:bCs/>
          <w:szCs w:val="28"/>
        </w:rPr>
        <w:t xml:space="preserve">созданию условий для приобретения молодыми людьми опыта самостоятельного решения проблем, реализации социально значимых инициатив и проектов. Всего данным направлением охвачено </w:t>
      </w:r>
      <w:r w:rsidR="00C52865" w:rsidRPr="00C52865">
        <w:rPr>
          <w:bCs/>
          <w:szCs w:val="28"/>
        </w:rPr>
        <w:t>7917</w:t>
      </w:r>
      <w:r w:rsidR="00D37083" w:rsidRPr="00C52865">
        <w:rPr>
          <w:bCs/>
          <w:szCs w:val="28"/>
        </w:rPr>
        <w:t xml:space="preserve"> человек (</w:t>
      </w:r>
      <w:r w:rsidR="00C52865" w:rsidRPr="00C52865">
        <w:rPr>
          <w:bCs/>
          <w:szCs w:val="28"/>
        </w:rPr>
        <w:t>24421</w:t>
      </w:r>
      <w:r w:rsidR="00D37083" w:rsidRPr="00C52865">
        <w:rPr>
          <w:bCs/>
          <w:szCs w:val="28"/>
        </w:rPr>
        <w:t xml:space="preserve"> услуг</w:t>
      </w:r>
      <w:r w:rsidRPr="00C52865">
        <w:rPr>
          <w:bCs/>
          <w:szCs w:val="28"/>
        </w:rPr>
        <w:t>и</w:t>
      </w:r>
      <w:r w:rsidR="00D37083" w:rsidRPr="00C52865">
        <w:rPr>
          <w:bCs/>
          <w:szCs w:val="28"/>
        </w:rPr>
        <w:t>).</w:t>
      </w:r>
      <w:r w:rsidR="00D37083" w:rsidRPr="004D7B2A">
        <w:rPr>
          <w:bCs/>
          <w:szCs w:val="28"/>
        </w:rPr>
        <w:t xml:space="preserve"> </w:t>
      </w:r>
    </w:p>
    <w:p w:rsidR="00056928" w:rsidRPr="00FF5BFD" w:rsidRDefault="005155F0" w:rsidP="00C717D8">
      <w:pPr>
        <w:spacing w:after="0" w:line="240" w:lineRule="auto"/>
        <w:ind w:firstLine="426"/>
        <w:jc w:val="both"/>
        <w:rPr>
          <w:szCs w:val="28"/>
        </w:rPr>
      </w:pPr>
      <w:r w:rsidRPr="00FF5BFD">
        <w:rPr>
          <w:szCs w:val="28"/>
        </w:rPr>
        <w:t>В рамках данного направления успешно р</w:t>
      </w:r>
      <w:r w:rsidR="00056928" w:rsidRPr="00FF5BFD">
        <w:rPr>
          <w:szCs w:val="28"/>
        </w:rPr>
        <w:t xml:space="preserve">еализуются </w:t>
      </w:r>
      <w:r w:rsidR="00DA3D76">
        <w:rPr>
          <w:szCs w:val="28"/>
        </w:rPr>
        <w:t xml:space="preserve">следующие </w:t>
      </w:r>
      <w:r w:rsidR="00056928" w:rsidRPr="00FF5BFD">
        <w:rPr>
          <w:szCs w:val="28"/>
        </w:rPr>
        <w:t>программы</w:t>
      </w:r>
      <w:r w:rsidR="004A4751">
        <w:rPr>
          <w:szCs w:val="28"/>
        </w:rPr>
        <w:t>, мероприятия</w:t>
      </w:r>
      <w:r w:rsidR="00056928" w:rsidRPr="00FF5BFD">
        <w:rPr>
          <w:szCs w:val="28"/>
        </w:rPr>
        <w:t xml:space="preserve"> и проекты:</w:t>
      </w:r>
    </w:p>
    <w:p w:rsidR="00056928" w:rsidRPr="00E22242" w:rsidRDefault="004A4751" w:rsidP="00001EAF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>
        <w:rPr>
          <w:szCs w:val="28"/>
        </w:rPr>
        <w:t>в</w:t>
      </w:r>
      <w:r w:rsidR="00496479" w:rsidRPr="00FF5BFD">
        <w:rPr>
          <w:szCs w:val="28"/>
        </w:rPr>
        <w:t xml:space="preserve"> ОО «Вита»</w:t>
      </w:r>
      <w:r w:rsidR="00056928" w:rsidRPr="00FF5BFD">
        <w:rPr>
          <w:szCs w:val="28"/>
        </w:rPr>
        <w:t xml:space="preserve"> создана программа арт-семинаров для </w:t>
      </w:r>
      <w:r w:rsidR="00FF76D0">
        <w:rPr>
          <w:szCs w:val="28"/>
        </w:rPr>
        <w:t xml:space="preserve">учащейся и </w:t>
      </w:r>
      <w:bookmarkStart w:id="0" w:name="_GoBack"/>
      <w:bookmarkEnd w:id="0"/>
      <w:r w:rsidR="00056928" w:rsidRPr="00FF5BFD">
        <w:rPr>
          <w:szCs w:val="28"/>
        </w:rPr>
        <w:t>работающей молодежи «Краски жизни», целью данной программы является овладение новыми навыками эмоциональной компетенции. За отчетный период по данной программе заключены договор</w:t>
      </w:r>
      <w:r w:rsidR="00855651">
        <w:rPr>
          <w:szCs w:val="28"/>
        </w:rPr>
        <w:t>ы</w:t>
      </w:r>
      <w:r w:rsidR="00056928" w:rsidRPr="00FF5BFD">
        <w:rPr>
          <w:szCs w:val="28"/>
        </w:rPr>
        <w:t xml:space="preserve"> о сотрудничестве с: МОУ СОШ №51, №180, МКУ Центр «Созвездие», МБУ Молодежный центр «Содружество»</w:t>
      </w:r>
      <w:r w:rsidR="00F044D1" w:rsidRPr="00FF5BFD">
        <w:rPr>
          <w:szCs w:val="28"/>
        </w:rPr>
        <w:t xml:space="preserve"> и ГБПОУ НСО «Новосибирский строительно-монтажный техникум»</w:t>
      </w:r>
      <w:r w:rsidR="00056928" w:rsidRPr="00FF5BFD">
        <w:rPr>
          <w:szCs w:val="28"/>
        </w:rPr>
        <w:t>;</w:t>
      </w:r>
    </w:p>
    <w:p w:rsidR="00E22242" w:rsidRPr="00E0178A" w:rsidRDefault="004A4751" w:rsidP="00001EAF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>
        <w:rPr>
          <w:szCs w:val="28"/>
        </w:rPr>
        <w:t>с</w:t>
      </w:r>
      <w:r w:rsidR="00E22242">
        <w:rPr>
          <w:szCs w:val="28"/>
        </w:rPr>
        <w:t>пециалист</w:t>
      </w:r>
      <w:r w:rsidR="00855651">
        <w:rPr>
          <w:szCs w:val="28"/>
        </w:rPr>
        <w:t>ами</w:t>
      </w:r>
      <w:r w:rsidR="00E22242">
        <w:rPr>
          <w:szCs w:val="28"/>
        </w:rPr>
        <w:t xml:space="preserve"> отдела психологического консультирования МКУ Центр «Родник» </w:t>
      </w:r>
      <w:r w:rsidR="00855651">
        <w:rPr>
          <w:szCs w:val="28"/>
        </w:rPr>
        <w:t>подготовлена группа профессионалов</w:t>
      </w:r>
      <w:r w:rsidR="00E22242">
        <w:rPr>
          <w:szCs w:val="28"/>
        </w:rPr>
        <w:t xml:space="preserve"> волонтеров-психологов для работы с людьми, оказавшимися в трудной жизненной ситуации;</w:t>
      </w:r>
    </w:p>
    <w:p w:rsidR="00E0178A" w:rsidRDefault="00E0178A" w:rsidP="00001EAF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 w:rsidRPr="00E0178A">
        <w:rPr>
          <w:rFonts w:eastAsia="Calibri"/>
          <w:bCs/>
          <w:szCs w:val="28"/>
        </w:rPr>
        <w:t xml:space="preserve">10 октября </w:t>
      </w:r>
      <w:r>
        <w:rPr>
          <w:rFonts w:eastAsia="Calibri"/>
          <w:bCs/>
          <w:szCs w:val="28"/>
        </w:rPr>
        <w:t>ОО</w:t>
      </w:r>
      <w:r w:rsidRPr="00E0178A">
        <w:rPr>
          <w:rFonts w:eastAsia="Calibri"/>
          <w:bCs/>
          <w:szCs w:val="28"/>
        </w:rPr>
        <w:t xml:space="preserve"> "Алиса" МКУ Центра "Родник" совместно с МБУ КЦСОН Октябрьского района и МБОУ СОШ №32 в рамках «Декады пожилого человека» подготовили и провели праздник "Осень золотая" для ветеранов Октябрьского района </w:t>
      </w:r>
      <w:r>
        <w:rPr>
          <w:rFonts w:eastAsia="Calibri"/>
          <w:bCs/>
          <w:szCs w:val="28"/>
        </w:rPr>
        <w:t>(65 чел, из них 26 – ветераны)</w:t>
      </w:r>
      <w:r w:rsidR="004A4751">
        <w:rPr>
          <w:rFonts w:eastAsia="Calibri"/>
          <w:bCs/>
          <w:szCs w:val="28"/>
        </w:rPr>
        <w:t>;</w:t>
      </w:r>
    </w:p>
    <w:p w:rsidR="00E0178A" w:rsidRPr="00FF5BFD" w:rsidRDefault="004A4751" w:rsidP="00001EAF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>
        <w:rPr>
          <w:szCs w:val="28"/>
        </w:rPr>
        <w:t>в</w:t>
      </w:r>
      <w:r w:rsidR="00E0178A" w:rsidRPr="00E0178A">
        <w:rPr>
          <w:szCs w:val="28"/>
        </w:rPr>
        <w:t xml:space="preserve"> 2018 году на базе </w:t>
      </w:r>
      <w:r>
        <w:rPr>
          <w:szCs w:val="28"/>
        </w:rPr>
        <w:t>ОО</w:t>
      </w:r>
      <w:r w:rsidR="00E0178A" w:rsidRPr="00E0178A">
        <w:rPr>
          <w:szCs w:val="28"/>
        </w:rPr>
        <w:t xml:space="preserve"> «Пеликан» продолж</w:t>
      </w:r>
      <w:r>
        <w:rPr>
          <w:szCs w:val="28"/>
        </w:rPr>
        <w:t xml:space="preserve">ает </w:t>
      </w:r>
      <w:r w:rsidR="00E0178A" w:rsidRPr="00E0178A">
        <w:rPr>
          <w:szCs w:val="28"/>
        </w:rPr>
        <w:t>работу Молодежный совет Кировского района в рамках группы «Лидер» по психолого-педагогическому сопровождению активной молодежи Кировского района</w:t>
      </w:r>
      <w:r>
        <w:rPr>
          <w:szCs w:val="28"/>
        </w:rPr>
        <w:t>;</w:t>
      </w:r>
    </w:p>
    <w:p w:rsidR="004A4751" w:rsidRPr="004A4751" w:rsidRDefault="004A4751" w:rsidP="00001EAF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 w:rsidRPr="004A4751">
        <w:rPr>
          <w:szCs w:val="28"/>
        </w:rPr>
        <w:t xml:space="preserve">в ОО «Алиса» продолжается работа по </w:t>
      </w:r>
      <w:r w:rsidR="005155F0" w:rsidRPr="004A4751">
        <w:rPr>
          <w:szCs w:val="28"/>
        </w:rPr>
        <w:t>программ</w:t>
      </w:r>
      <w:r w:rsidRPr="004A4751">
        <w:rPr>
          <w:szCs w:val="28"/>
        </w:rPr>
        <w:t>е</w:t>
      </w:r>
      <w:r w:rsidR="005155F0" w:rsidRPr="004A4751">
        <w:rPr>
          <w:szCs w:val="28"/>
        </w:rPr>
        <w:t xml:space="preserve"> «В России молодым - дорога», направленная на психологическую помощь студенческой молодежи в профессиональном и личностном самоопределении</w:t>
      </w:r>
      <w:r w:rsidRPr="004A4751">
        <w:rPr>
          <w:szCs w:val="28"/>
        </w:rPr>
        <w:t>;</w:t>
      </w:r>
    </w:p>
    <w:p w:rsidR="004A4751" w:rsidRPr="004A4751" w:rsidRDefault="004A4751" w:rsidP="00001EAF">
      <w:pPr>
        <w:pStyle w:val="af0"/>
        <w:numPr>
          <w:ilvl w:val="0"/>
          <w:numId w:val="3"/>
        </w:numPr>
        <w:spacing w:after="0" w:line="240" w:lineRule="auto"/>
        <w:ind w:left="0" w:firstLine="360"/>
        <w:jc w:val="both"/>
        <w:rPr>
          <w:rFonts w:eastAsia="Calibri"/>
          <w:bCs/>
          <w:szCs w:val="28"/>
        </w:rPr>
      </w:pPr>
      <w:r w:rsidRPr="004A4751">
        <w:rPr>
          <w:color w:val="000000"/>
          <w:kern w:val="28"/>
          <w:szCs w:val="28"/>
          <w:lang w:eastAsia="ru-RU"/>
        </w:rPr>
        <w:t xml:space="preserve">в </w:t>
      </w:r>
      <w:r w:rsidRPr="004A4751">
        <w:rPr>
          <w:szCs w:val="28"/>
        </w:rPr>
        <w:t xml:space="preserve">ОО «Прометей» реализуется </w:t>
      </w:r>
      <w:r w:rsidR="005155F0" w:rsidRPr="004A4751">
        <w:rPr>
          <w:color w:val="000000"/>
          <w:kern w:val="28"/>
          <w:szCs w:val="28"/>
          <w:lang w:eastAsia="ru-RU"/>
        </w:rPr>
        <w:t xml:space="preserve">программа </w:t>
      </w:r>
      <w:r w:rsidRPr="004A4751">
        <w:rPr>
          <w:szCs w:val="28"/>
        </w:rPr>
        <w:t>«Мы вместе»</w:t>
      </w:r>
      <w:r w:rsidR="005155F0" w:rsidRPr="004A4751">
        <w:rPr>
          <w:szCs w:val="28"/>
        </w:rPr>
        <w:t>, направленная на адаптацию в коллективе, регулирование и предотвращени</w:t>
      </w:r>
      <w:r w:rsidR="00EE3AAF" w:rsidRPr="004A4751">
        <w:rPr>
          <w:szCs w:val="28"/>
        </w:rPr>
        <w:t>е</w:t>
      </w:r>
      <w:r w:rsidRPr="004A4751">
        <w:rPr>
          <w:szCs w:val="28"/>
        </w:rPr>
        <w:t xml:space="preserve"> конфликтного поведения;</w:t>
      </w:r>
    </w:p>
    <w:p w:rsidR="00EE3AAF" w:rsidRPr="00056928" w:rsidRDefault="00D0255B" w:rsidP="00C717D8">
      <w:pPr>
        <w:pStyle w:val="af0"/>
        <w:spacing w:after="0" w:line="240" w:lineRule="auto"/>
        <w:ind w:left="0" w:firstLine="426"/>
        <w:jc w:val="both"/>
        <w:rPr>
          <w:rFonts w:eastAsia="Calibri"/>
          <w:bCs/>
          <w:szCs w:val="28"/>
        </w:rPr>
      </w:pPr>
      <w:r w:rsidRPr="00D0255B">
        <w:rPr>
          <w:color w:val="000000"/>
          <w:kern w:val="28"/>
          <w:szCs w:val="28"/>
          <w:lang w:eastAsia="ru-RU"/>
        </w:rPr>
        <w:lastRenderedPageBreak/>
        <w:t xml:space="preserve">Реализуются и </w:t>
      </w:r>
      <w:r w:rsidR="00EE3AAF" w:rsidRPr="00D0255B">
        <w:rPr>
          <w:color w:val="000000"/>
          <w:kern w:val="28"/>
          <w:szCs w:val="28"/>
          <w:lang w:eastAsia="ru-RU"/>
        </w:rPr>
        <w:t>другие</w:t>
      </w:r>
      <w:r w:rsidR="005155F0" w:rsidRPr="00D0255B">
        <w:rPr>
          <w:color w:val="000000"/>
          <w:kern w:val="28"/>
          <w:szCs w:val="28"/>
          <w:lang w:eastAsia="ru-RU"/>
        </w:rPr>
        <w:t xml:space="preserve"> программы</w:t>
      </w:r>
      <w:r w:rsidR="00EE3AAF" w:rsidRPr="00D0255B">
        <w:rPr>
          <w:color w:val="000000"/>
          <w:kern w:val="28"/>
          <w:szCs w:val="28"/>
          <w:lang w:eastAsia="ru-RU"/>
        </w:rPr>
        <w:t>,</w:t>
      </w:r>
      <w:r w:rsidR="00496479" w:rsidRPr="00D0255B">
        <w:rPr>
          <w:color w:val="000000"/>
          <w:kern w:val="28"/>
          <w:szCs w:val="28"/>
          <w:lang w:eastAsia="ru-RU"/>
        </w:rPr>
        <w:t xml:space="preserve"> </w:t>
      </w:r>
      <w:r w:rsidR="005155F0" w:rsidRPr="00D0255B">
        <w:rPr>
          <w:szCs w:val="28"/>
          <w:lang w:eastAsia="ru-RU"/>
        </w:rPr>
        <w:t xml:space="preserve">способствующие </w:t>
      </w:r>
      <w:r w:rsidR="005155F0" w:rsidRPr="00D0255B">
        <w:rPr>
          <w:rFonts w:eastAsia="Calibri"/>
          <w:bCs/>
          <w:szCs w:val="28"/>
        </w:rPr>
        <w:t>формированию активной жизненной и гражданской позиции, получению молодежью навыков успешной социализации через самопознание и личностный рост.</w:t>
      </w:r>
    </w:p>
    <w:p w:rsidR="005155F0" w:rsidRPr="00A669EA" w:rsidRDefault="005155F0" w:rsidP="005155F0">
      <w:pPr>
        <w:spacing w:after="0" w:line="240" w:lineRule="auto"/>
        <w:ind w:firstLine="709"/>
        <w:jc w:val="both"/>
        <w:rPr>
          <w:szCs w:val="28"/>
          <w:highlight w:val="yellow"/>
        </w:rPr>
      </w:pPr>
    </w:p>
    <w:p w:rsidR="00D37083" w:rsidRPr="004D7B2A" w:rsidRDefault="00D37083" w:rsidP="009159B7">
      <w:pPr>
        <w:spacing w:after="0" w:line="240" w:lineRule="auto"/>
        <w:jc w:val="center"/>
        <w:rPr>
          <w:b/>
          <w:szCs w:val="28"/>
        </w:rPr>
      </w:pPr>
      <w:r w:rsidRPr="00A2215C">
        <w:rPr>
          <w:b/>
          <w:szCs w:val="28"/>
        </w:rPr>
        <w:t>3.2.</w:t>
      </w:r>
      <w:r w:rsidRPr="004D7B2A">
        <w:rPr>
          <w:szCs w:val="28"/>
        </w:rPr>
        <w:t xml:space="preserve"> </w:t>
      </w:r>
      <w:r w:rsidRPr="004D7B2A">
        <w:rPr>
          <w:b/>
          <w:szCs w:val="28"/>
        </w:rPr>
        <w:t>«Гражданское и патриотическое воспитание, профилактика экстремизма в молодежной среде».</w:t>
      </w:r>
    </w:p>
    <w:p w:rsidR="00D37083" w:rsidRPr="004D7B2A" w:rsidRDefault="00D37083" w:rsidP="009159B7">
      <w:pPr>
        <w:spacing w:after="0" w:line="240" w:lineRule="auto"/>
        <w:jc w:val="center"/>
        <w:rPr>
          <w:b/>
          <w:szCs w:val="28"/>
        </w:rPr>
      </w:pPr>
    </w:p>
    <w:p w:rsidR="002B142D" w:rsidRDefault="00D37083" w:rsidP="00C717D8">
      <w:pPr>
        <w:spacing w:after="0" w:line="240" w:lineRule="auto"/>
        <w:ind w:firstLine="426"/>
        <w:jc w:val="both"/>
        <w:rPr>
          <w:szCs w:val="28"/>
        </w:rPr>
      </w:pPr>
      <w:r w:rsidRPr="004D7B2A">
        <w:rPr>
          <w:szCs w:val="28"/>
        </w:rPr>
        <w:t>В рамках данного направления  из общего числа</w:t>
      </w:r>
      <w:r w:rsidR="00682939">
        <w:rPr>
          <w:szCs w:val="28"/>
        </w:rPr>
        <w:t xml:space="preserve"> услуг</w:t>
      </w:r>
      <w:r w:rsidR="0034754B">
        <w:rPr>
          <w:szCs w:val="28"/>
        </w:rPr>
        <w:t xml:space="preserve"> составило</w:t>
      </w:r>
      <w:r w:rsidR="00682939">
        <w:rPr>
          <w:szCs w:val="28"/>
        </w:rPr>
        <w:t xml:space="preserve"> -</w:t>
      </w:r>
      <w:r w:rsidR="0034754B">
        <w:rPr>
          <w:szCs w:val="28"/>
        </w:rPr>
        <w:t xml:space="preserve"> 5% (</w:t>
      </w:r>
      <w:r w:rsidRPr="004D7B2A">
        <w:rPr>
          <w:szCs w:val="28"/>
        </w:rPr>
        <w:t>диаграмма № 2)</w:t>
      </w:r>
      <w:r w:rsidR="0034754B">
        <w:rPr>
          <w:szCs w:val="28"/>
        </w:rPr>
        <w:t>. В</w:t>
      </w:r>
      <w:r w:rsidRPr="004D7B2A">
        <w:rPr>
          <w:szCs w:val="28"/>
        </w:rPr>
        <w:t xml:space="preserve"> 201</w:t>
      </w:r>
      <w:r w:rsidR="00A669EA">
        <w:rPr>
          <w:szCs w:val="28"/>
        </w:rPr>
        <w:t>8</w:t>
      </w:r>
      <w:r w:rsidRPr="004D7B2A">
        <w:rPr>
          <w:szCs w:val="28"/>
        </w:rPr>
        <w:t xml:space="preserve"> </w:t>
      </w:r>
      <w:r w:rsidRPr="00C52865">
        <w:rPr>
          <w:szCs w:val="28"/>
        </w:rPr>
        <w:t xml:space="preserve">году оказано </w:t>
      </w:r>
      <w:r w:rsidR="00C52865" w:rsidRPr="00C52865">
        <w:rPr>
          <w:szCs w:val="28"/>
        </w:rPr>
        <w:t>8412</w:t>
      </w:r>
      <w:r w:rsidRPr="00C52865">
        <w:rPr>
          <w:szCs w:val="28"/>
        </w:rPr>
        <w:t xml:space="preserve"> услуг</w:t>
      </w:r>
      <w:r w:rsidR="005155F0" w:rsidRPr="00C52865">
        <w:rPr>
          <w:szCs w:val="28"/>
        </w:rPr>
        <w:t xml:space="preserve">и для </w:t>
      </w:r>
      <w:r w:rsidR="00C52865" w:rsidRPr="00C52865">
        <w:rPr>
          <w:szCs w:val="28"/>
        </w:rPr>
        <w:t>6781</w:t>
      </w:r>
      <w:r w:rsidR="005155F0" w:rsidRPr="00C52865">
        <w:rPr>
          <w:szCs w:val="28"/>
        </w:rPr>
        <w:t xml:space="preserve"> человек.</w:t>
      </w:r>
      <w:r w:rsidR="00CD49FA" w:rsidRPr="00CD49FA">
        <w:rPr>
          <w:szCs w:val="28"/>
        </w:rPr>
        <w:t xml:space="preserve"> </w:t>
      </w:r>
    </w:p>
    <w:p w:rsidR="005155F0" w:rsidRPr="00A83245" w:rsidRDefault="00CD49FA" w:rsidP="0033453E">
      <w:pPr>
        <w:spacing w:after="0" w:line="240" w:lineRule="auto"/>
        <w:ind w:firstLine="426"/>
        <w:jc w:val="both"/>
        <w:rPr>
          <w:szCs w:val="28"/>
        </w:rPr>
      </w:pPr>
      <w:r w:rsidRPr="001D4724">
        <w:rPr>
          <w:szCs w:val="28"/>
        </w:rPr>
        <w:t>В настоящее время патриотическому воспитанию молодежи уделяется большое внимание на всех уровнях, так как Отечество нуждается в гражданах, которые, являясь наследниками нравственных и эстетических ценностей родной культуры, смогут сохранить и защитить Родину для последующих поколений.</w:t>
      </w:r>
    </w:p>
    <w:p w:rsidR="008E2BBC" w:rsidRPr="00A83245" w:rsidRDefault="008E2BBC" w:rsidP="0033453E">
      <w:pPr>
        <w:spacing w:after="0" w:line="240" w:lineRule="auto"/>
        <w:ind w:firstLine="426"/>
        <w:jc w:val="both"/>
        <w:rPr>
          <w:szCs w:val="28"/>
        </w:rPr>
      </w:pPr>
    </w:p>
    <w:p w:rsidR="008E2BBC" w:rsidRPr="00A83245" w:rsidRDefault="008E2BBC" w:rsidP="0033453E">
      <w:pPr>
        <w:spacing w:after="0" w:line="240" w:lineRule="auto"/>
        <w:ind w:firstLine="426"/>
        <w:jc w:val="both"/>
        <w:rPr>
          <w:szCs w:val="28"/>
        </w:rPr>
      </w:pPr>
      <w:r w:rsidRPr="00FF5BFD">
        <w:rPr>
          <w:szCs w:val="28"/>
        </w:rPr>
        <w:t xml:space="preserve">В рамках данного направления успешно реализуются </w:t>
      </w:r>
      <w:r>
        <w:rPr>
          <w:szCs w:val="28"/>
        </w:rPr>
        <w:t xml:space="preserve">следующие </w:t>
      </w:r>
      <w:r w:rsidRPr="00FF5BFD">
        <w:rPr>
          <w:szCs w:val="28"/>
        </w:rPr>
        <w:t>программы</w:t>
      </w:r>
      <w:r>
        <w:rPr>
          <w:szCs w:val="28"/>
        </w:rPr>
        <w:t>, мероприятия</w:t>
      </w:r>
      <w:r w:rsidRPr="00FF5BFD">
        <w:rPr>
          <w:szCs w:val="28"/>
        </w:rPr>
        <w:t xml:space="preserve"> и проекты:</w:t>
      </w:r>
    </w:p>
    <w:p w:rsidR="008E2BBC" w:rsidRDefault="00F94F83" w:rsidP="00001EAF">
      <w:pPr>
        <w:pStyle w:val="af0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>о</w:t>
      </w:r>
      <w:r w:rsidR="008E2BBC" w:rsidRPr="008E2BBC">
        <w:rPr>
          <w:szCs w:val="28"/>
        </w:rPr>
        <w:t>тдел психологической поддержки многонациональной молодежи "Единство"</w:t>
      </w:r>
      <w:r w:rsidR="008E2BBC">
        <w:rPr>
          <w:szCs w:val="28"/>
        </w:rPr>
        <w:t xml:space="preserve"> МКУ Центр «Родник» успешно реализует программу </w:t>
      </w:r>
      <w:r w:rsidR="008E2BBC" w:rsidRPr="008E2BBC">
        <w:rPr>
          <w:szCs w:val="28"/>
        </w:rPr>
        <w:t>«Развитие навыков толерантного поведения</w:t>
      </w:r>
      <w:r w:rsidR="005A5A62">
        <w:rPr>
          <w:szCs w:val="28"/>
        </w:rPr>
        <w:t>»</w:t>
      </w:r>
      <w:r w:rsidR="008E2BBC">
        <w:rPr>
          <w:szCs w:val="28"/>
        </w:rPr>
        <w:t xml:space="preserve">. </w:t>
      </w:r>
      <w:r w:rsidR="008E2BBC" w:rsidRPr="008E2BBC">
        <w:rPr>
          <w:szCs w:val="28"/>
        </w:rPr>
        <w:t>Программа направлена на формирование навыков толерантного взаимодействия в коллективе посредством группового сплочения среди учащихся учреждений начального и среднег</w:t>
      </w:r>
      <w:r w:rsidR="008E2BBC">
        <w:rPr>
          <w:szCs w:val="28"/>
        </w:rPr>
        <w:t>о профессионального образования</w:t>
      </w:r>
      <w:r w:rsidR="00F041D4">
        <w:rPr>
          <w:szCs w:val="28"/>
        </w:rPr>
        <w:t xml:space="preserve">. </w:t>
      </w:r>
      <w:r w:rsidR="00F041D4" w:rsidRPr="00F041D4">
        <w:rPr>
          <w:szCs w:val="28"/>
        </w:rPr>
        <w:t>Первы</w:t>
      </w:r>
      <w:r w:rsidR="00F041D4">
        <w:rPr>
          <w:szCs w:val="28"/>
        </w:rPr>
        <w:t>ми</w:t>
      </w:r>
      <w:r w:rsidR="00F041D4" w:rsidRPr="00F041D4">
        <w:rPr>
          <w:szCs w:val="28"/>
        </w:rPr>
        <w:t xml:space="preserve"> результат</w:t>
      </w:r>
      <w:r w:rsidR="00F041D4">
        <w:rPr>
          <w:szCs w:val="28"/>
        </w:rPr>
        <w:t xml:space="preserve">ами программы можно отметить </w:t>
      </w:r>
      <w:r w:rsidR="00F041D4" w:rsidRPr="00F041D4">
        <w:rPr>
          <w:szCs w:val="28"/>
        </w:rPr>
        <w:t>улучш</w:t>
      </w:r>
      <w:r w:rsidR="00F041D4">
        <w:rPr>
          <w:szCs w:val="28"/>
        </w:rPr>
        <w:t>ение</w:t>
      </w:r>
      <w:r w:rsidR="00F041D4" w:rsidRPr="00F041D4">
        <w:rPr>
          <w:szCs w:val="28"/>
        </w:rPr>
        <w:t xml:space="preserve"> отношени</w:t>
      </w:r>
      <w:r w:rsidR="00F041D4">
        <w:rPr>
          <w:szCs w:val="28"/>
        </w:rPr>
        <w:t>й в группе</w:t>
      </w:r>
      <w:r w:rsidR="00F041D4" w:rsidRPr="00F041D4">
        <w:rPr>
          <w:szCs w:val="28"/>
        </w:rPr>
        <w:t>, появилась групповая сплоченность</w:t>
      </w:r>
      <w:r w:rsidR="00F041D4">
        <w:rPr>
          <w:szCs w:val="28"/>
        </w:rPr>
        <w:t xml:space="preserve">, </w:t>
      </w:r>
      <w:r w:rsidR="00F041D4" w:rsidRPr="00F041D4">
        <w:rPr>
          <w:szCs w:val="28"/>
        </w:rPr>
        <w:t>в положительную сторону улучшился социально-психологический климат среди участников программы</w:t>
      </w:r>
      <w:r w:rsidR="00F041D4">
        <w:rPr>
          <w:szCs w:val="28"/>
        </w:rPr>
        <w:t>;</w:t>
      </w:r>
    </w:p>
    <w:p w:rsidR="008E2BBC" w:rsidRDefault="00F94F83" w:rsidP="00001EAF">
      <w:pPr>
        <w:pStyle w:val="af0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>о</w:t>
      </w:r>
      <w:r w:rsidR="008E2BBC">
        <w:rPr>
          <w:szCs w:val="28"/>
        </w:rPr>
        <w:t>тдел «Единство»</w:t>
      </w:r>
      <w:r w:rsidR="008E2BBC" w:rsidRPr="008E2BBC">
        <w:rPr>
          <w:szCs w:val="28"/>
        </w:rPr>
        <w:t xml:space="preserve"> </w:t>
      </w:r>
      <w:r w:rsidR="005A5A62">
        <w:rPr>
          <w:szCs w:val="28"/>
        </w:rPr>
        <w:t>с 2017 года продолжил работу по</w:t>
      </w:r>
      <w:r>
        <w:rPr>
          <w:szCs w:val="28"/>
        </w:rPr>
        <w:t xml:space="preserve"> программ</w:t>
      </w:r>
      <w:r w:rsidR="005A5A62">
        <w:rPr>
          <w:szCs w:val="28"/>
        </w:rPr>
        <w:t>е</w:t>
      </w:r>
      <w:r>
        <w:rPr>
          <w:szCs w:val="28"/>
        </w:rPr>
        <w:t xml:space="preserve"> </w:t>
      </w:r>
      <w:r w:rsidR="008E2BBC" w:rsidRPr="008E2BBC">
        <w:rPr>
          <w:szCs w:val="28"/>
        </w:rPr>
        <w:t>«Развитие коммуникативной компетентности и толе</w:t>
      </w:r>
      <w:r>
        <w:rPr>
          <w:szCs w:val="28"/>
        </w:rPr>
        <w:t xml:space="preserve">рантности в подростковой среде». Данная программа </w:t>
      </w:r>
      <w:r w:rsidRPr="00F94F83">
        <w:rPr>
          <w:szCs w:val="28"/>
        </w:rPr>
        <w:t xml:space="preserve">направлена на формирование </w:t>
      </w:r>
      <w:r w:rsidR="005A5A62">
        <w:rPr>
          <w:szCs w:val="28"/>
        </w:rPr>
        <w:t>терпимого</w:t>
      </w:r>
      <w:r w:rsidRPr="00F94F83">
        <w:rPr>
          <w:szCs w:val="28"/>
        </w:rPr>
        <w:t xml:space="preserve"> отношения подростков к людям другой национальности, религии и воспитанию</w:t>
      </w:r>
      <w:r>
        <w:rPr>
          <w:szCs w:val="28"/>
        </w:rPr>
        <w:t>;</w:t>
      </w:r>
    </w:p>
    <w:p w:rsidR="00F94F83" w:rsidRPr="00F041D4" w:rsidRDefault="00F94F83" w:rsidP="00001EAF">
      <w:pPr>
        <w:pStyle w:val="af0"/>
        <w:numPr>
          <w:ilvl w:val="0"/>
          <w:numId w:val="8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>о</w:t>
      </w:r>
      <w:r w:rsidRPr="00F94F83">
        <w:rPr>
          <w:bCs/>
          <w:szCs w:val="28"/>
        </w:rPr>
        <w:t xml:space="preserve">тдел «Единство» осуществляет деятельность по программе </w:t>
      </w:r>
      <w:r w:rsidRPr="00F94F83">
        <w:rPr>
          <w:szCs w:val="28"/>
        </w:rPr>
        <w:t>«Гармонизация межэтнических и межкультурных отношений в многонациональной молодежной среде г.</w:t>
      </w:r>
      <w:r w:rsidR="00F041D4">
        <w:rPr>
          <w:szCs w:val="28"/>
        </w:rPr>
        <w:t xml:space="preserve"> </w:t>
      </w:r>
      <w:r w:rsidRPr="00F94F83">
        <w:rPr>
          <w:szCs w:val="28"/>
        </w:rPr>
        <w:t xml:space="preserve">Новосибирска» на 2016-2019 годы. Реализация данной программы </w:t>
      </w:r>
      <w:r w:rsidRPr="00F94F83">
        <w:rPr>
          <w:bCs/>
          <w:szCs w:val="28"/>
        </w:rPr>
        <w:t>позволяет не только решать проблемы, но и вывести межнациональные отношения в молодежной среде на качественно новый уровень, соответствующий современным социально-политическим реалиям, историческим и географическим особенностям города Новосибирска</w:t>
      </w:r>
      <w:r w:rsidR="00EB5467">
        <w:rPr>
          <w:bCs/>
          <w:szCs w:val="28"/>
        </w:rPr>
        <w:t>;</w:t>
      </w:r>
    </w:p>
    <w:p w:rsidR="00495962" w:rsidRPr="00495962" w:rsidRDefault="00495962" w:rsidP="00001EAF">
      <w:pPr>
        <w:pStyle w:val="af0"/>
        <w:numPr>
          <w:ilvl w:val="0"/>
          <w:numId w:val="8"/>
        </w:numPr>
        <w:spacing w:after="0"/>
        <w:ind w:left="0" w:firstLine="425"/>
        <w:jc w:val="both"/>
        <w:rPr>
          <w:szCs w:val="28"/>
        </w:rPr>
      </w:pPr>
      <w:r w:rsidRPr="00495962">
        <w:rPr>
          <w:szCs w:val="28"/>
        </w:rPr>
        <w:t>26-2</w:t>
      </w:r>
      <w:r w:rsidR="005A5A62">
        <w:rPr>
          <w:szCs w:val="28"/>
        </w:rPr>
        <w:t>8</w:t>
      </w:r>
      <w:r w:rsidRPr="00495962">
        <w:rPr>
          <w:szCs w:val="28"/>
        </w:rPr>
        <w:t xml:space="preserve"> ноября 2018 года прошел форум </w:t>
      </w:r>
      <w:r w:rsidRPr="00495962">
        <w:rPr>
          <w:bCs/>
          <w:szCs w:val="28"/>
        </w:rPr>
        <w:t xml:space="preserve">«Особенности  реализации молодежной политики в вопросах профилактики </w:t>
      </w:r>
      <w:r w:rsidRPr="00495962">
        <w:rPr>
          <w:szCs w:val="28"/>
        </w:rPr>
        <w:t xml:space="preserve">экстремизма в городе Новосибирске», ставший уже традиционным для нашего города. Форум проходил на базе ведущих Новосибирских ВУЗов с целью обобщения и обмена накопленным опытом работы в вопросах профилактики экстремистских проявлений в молодёжной среде города Новосибирска. Форум способствует объединению органов муниципальной власти, институтов гражданского общества, научного, образовательного сообщества по вопросам профилактики экстремизма, созданию атмосферы общественного согласия, недопустимости межнациональных конфликтов в молодежной среде г. Новосибирска. </w:t>
      </w:r>
      <w:r w:rsidRPr="00495962">
        <w:rPr>
          <w:szCs w:val="28"/>
        </w:rPr>
        <w:lastRenderedPageBreak/>
        <w:t>Форум завершился пленарной частью в большом зале мэрии, где были представлены доклады на самые актуальные темы в данном направлении. В рамках данного мероприятия был издан сборник</w:t>
      </w:r>
      <w:r w:rsidRPr="00495962">
        <w:rPr>
          <w:b/>
          <w:szCs w:val="28"/>
        </w:rPr>
        <w:t xml:space="preserve"> </w:t>
      </w:r>
      <w:r w:rsidRPr="00495962">
        <w:rPr>
          <w:szCs w:val="28"/>
        </w:rPr>
        <w:t>«Особенности реализации государственной политики противодействия экстремизму в городе Новосибирске»: Сборник материалов научно-практического форума. – Новосибирск</w:t>
      </w:r>
      <w:r>
        <w:rPr>
          <w:szCs w:val="28"/>
        </w:rPr>
        <w:t xml:space="preserve">, </w:t>
      </w:r>
      <w:r w:rsidRPr="00495962">
        <w:rPr>
          <w:szCs w:val="28"/>
        </w:rPr>
        <w:t>2018.- 60 с.</w:t>
      </w:r>
    </w:p>
    <w:p w:rsidR="00D37083" w:rsidRPr="004D7B2A" w:rsidRDefault="00D37083" w:rsidP="00354EAC">
      <w:pPr>
        <w:pStyle w:val="af"/>
        <w:ind w:right="-2"/>
        <w:jc w:val="both"/>
        <w:rPr>
          <w:sz w:val="28"/>
          <w:szCs w:val="28"/>
        </w:rPr>
      </w:pPr>
    </w:p>
    <w:p w:rsidR="00D37083" w:rsidRPr="004D7B2A" w:rsidRDefault="00D37083" w:rsidP="00354EAC">
      <w:pPr>
        <w:spacing w:after="0" w:line="240" w:lineRule="auto"/>
        <w:ind w:right="-2"/>
        <w:jc w:val="center"/>
        <w:rPr>
          <w:b/>
          <w:szCs w:val="28"/>
        </w:rPr>
      </w:pPr>
      <w:r w:rsidRPr="00A2215C">
        <w:rPr>
          <w:b/>
          <w:szCs w:val="28"/>
        </w:rPr>
        <w:t>3.3.</w:t>
      </w:r>
      <w:r w:rsidRPr="004D7B2A">
        <w:rPr>
          <w:szCs w:val="28"/>
        </w:rPr>
        <w:t xml:space="preserve"> </w:t>
      </w:r>
      <w:r w:rsidRPr="004D7B2A">
        <w:rPr>
          <w:b/>
          <w:szCs w:val="28"/>
        </w:rPr>
        <w:t>«Поддержка молодой семьи».</w:t>
      </w:r>
    </w:p>
    <w:p w:rsidR="00D37083" w:rsidRPr="004D7B2A" w:rsidRDefault="00D37083" w:rsidP="00354EAC">
      <w:pPr>
        <w:spacing w:after="0" w:line="240" w:lineRule="auto"/>
        <w:ind w:right="-2"/>
        <w:jc w:val="center"/>
        <w:rPr>
          <w:szCs w:val="28"/>
        </w:rPr>
      </w:pPr>
    </w:p>
    <w:p w:rsidR="00275065" w:rsidRPr="001D6F23" w:rsidRDefault="007126EE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5A1B54">
        <w:rPr>
          <w:szCs w:val="28"/>
        </w:rPr>
        <w:t>По данному направлению н</w:t>
      </w:r>
      <w:r w:rsidR="00D37083" w:rsidRPr="005A1B54">
        <w:rPr>
          <w:szCs w:val="28"/>
        </w:rPr>
        <w:t>аибольшая доля услуг</w:t>
      </w:r>
      <w:r w:rsidR="005A1B54" w:rsidRPr="005A1B54">
        <w:rPr>
          <w:szCs w:val="28"/>
        </w:rPr>
        <w:t>, 30%</w:t>
      </w:r>
      <w:r w:rsidR="00D37083" w:rsidRPr="005A1B54">
        <w:rPr>
          <w:szCs w:val="28"/>
        </w:rPr>
        <w:t xml:space="preserve"> в 201</w:t>
      </w:r>
      <w:r w:rsidR="00A669EA" w:rsidRPr="005A1B54">
        <w:rPr>
          <w:szCs w:val="28"/>
        </w:rPr>
        <w:t>8</w:t>
      </w:r>
      <w:r w:rsidR="00D37083" w:rsidRPr="005A1B54">
        <w:rPr>
          <w:szCs w:val="28"/>
        </w:rPr>
        <w:t xml:space="preserve"> году</w:t>
      </w:r>
      <w:r w:rsidR="00275065" w:rsidRPr="005A1B54">
        <w:rPr>
          <w:szCs w:val="28"/>
        </w:rPr>
        <w:t xml:space="preserve"> и </w:t>
      </w:r>
      <w:r w:rsidR="005A1B54" w:rsidRPr="005A1B54">
        <w:rPr>
          <w:szCs w:val="28"/>
        </w:rPr>
        <w:t xml:space="preserve">26% в </w:t>
      </w:r>
      <w:r w:rsidR="00275065" w:rsidRPr="005A1B54">
        <w:rPr>
          <w:szCs w:val="28"/>
        </w:rPr>
        <w:t>201</w:t>
      </w:r>
      <w:r w:rsidR="00A669EA" w:rsidRPr="005A1B54">
        <w:rPr>
          <w:szCs w:val="28"/>
        </w:rPr>
        <w:t>7</w:t>
      </w:r>
      <w:r w:rsidR="005A1B54">
        <w:rPr>
          <w:szCs w:val="28"/>
        </w:rPr>
        <w:t xml:space="preserve"> году</w:t>
      </w:r>
      <w:r w:rsidR="00D37083" w:rsidRPr="005A1B54">
        <w:rPr>
          <w:szCs w:val="28"/>
        </w:rPr>
        <w:t xml:space="preserve"> (диаграмма № 2)</w:t>
      </w:r>
      <w:r w:rsidR="00275065" w:rsidRPr="005A1B54">
        <w:rPr>
          <w:szCs w:val="28"/>
        </w:rPr>
        <w:t xml:space="preserve">. </w:t>
      </w:r>
      <w:r w:rsidR="00275065" w:rsidRPr="00C52865">
        <w:rPr>
          <w:szCs w:val="28"/>
        </w:rPr>
        <w:t>Всего</w:t>
      </w:r>
      <w:r w:rsidR="002B6A9F" w:rsidRPr="00C52865">
        <w:rPr>
          <w:szCs w:val="28"/>
        </w:rPr>
        <w:t xml:space="preserve"> было оказано </w:t>
      </w:r>
      <w:r w:rsidR="00C52865" w:rsidRPr="00C52865">
        <w:rPr>
          <w:szCs w:val="28"/>
        </w:rPr>
        <w:t>55597</w:t>
      </w:r>
      <w:r w:rsidR="002B6A9F" w:rsidRPr="00C52865">
        <w:rPr>
          <w:szCs w:val="28"/>
        </w:rPr>
        <w:t xml:space="preserve"> услуги  для </w:t>
      </w:r>
      <w:r w:rsidR="00C52865" w:rsidRPr="00C52865">
        <w:rPr>
          <w:szCs w:val="28"/>
        </w:rPr>
        <w:t>22784</w:t>
      </w:r>
      <w:r w:rsidR="002B6A9F" w:rsidRPr="00C52865">
        <w:rPr>
          <w:szCs w:val="28"/>
        </w:rPr>
        <w:t xml:space="preserve"> человек.</w:t>
      </w:r>
    </w:p>
    <w:p w:rsidR="00275065" w:rsidRPr="00C717D8" w:rsidRDefault="002B6A9F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C717D8">
        <w:rPr>
          <w:szCs w:val="28"/>
        </w:rPr>
        <w:t>С</w:t>
      </w:r>
      <w:r w:rsidR="00D37083" w:rsidRPr="00C717D8">
        <w:rPr>
          <w:szCs w:val="28"/>
        </w:rPr>
        <w:t xml:space="preserve">охранение семьи, поддержка благополучия семьи, повышение авторитета семейных отношений, </w:t>
      </w:r>
      <w:r w:rsidRPr="00C717D8">
        <w:rPr>
          <w:szCs w:val="28"/>
        </w:rPr>
        <w:t xml:space="preserve">сохранение </w:t>
      </w:r>
      <w:r w:rsidR="00D37083" w:rsidRPr="00C717D8">
        <w:rPr>
          <w:szCs w:val="28"/>
        </w:rPr>
        <w:t xml:space="preserve">семейных традиций и ценностей, помощь родителям в воспитании детей являются приоритетными </w:t>
      </w:r>
      <w:r w:rsidR="001137A1" w:rsidRPr="00C717D8">
        <w:rPr>
          <w:szCs w:val="28"/>
        </w:rPr>
        <w:t>направлениями</w:t>
      </w:r>
      <w:r w:rsidR="00C717D8" w:rsidRPr="00C717D8">
        <w:rPr>
          <w:szCs w:val="28"/>
        </w:rPr>
        <w:t xml:space="preserve"> МКУ Центр «Родник» </w:t>
      </w:r>
      <w:r w:rsidR="00D37083" w:rsidRPr="00C717D8">
        <w:rPr>
          <w:szCs w:val="28"/>
        </w:rPr>
        <w:t>на протяжении многих лет</w:t>
      </w:r>
      <w:r w:rsidR="00275065" w:rsidRPr="00C717D8">
        <w:rPr>
          <w:szCs w:val="28"/>
        </w:rPr>
        <w:t xml:space="preserve"> и, как показывает анализ деятельности, самой востребованной психологической помощью среди жителей нашего города.</w:t>
      </w:r>
    </w:p>
    <w:p w:rsidR="00C717D8" w:rsidRPr="007932F3" w:rsidRDefault="00D37083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7932F3">
        <w:rPr>
          <w:szCs w:val="28"/>
        </w:rPr>
        <w:t xml:space="preserve">В рамках этого направления сформирована система психологической поддержки  </w:t>
      </w:r>
      <w:r w:rsidR="007232C7" w:rsidRPr="007932F3">
        <w:rPr>
          <w:szCs w:val="28"/>
        </w:rPr>
        <w:t>подростков и</w:t>
      </w:r>
      <w:r w:rsidRPr="007932F3">
        <w:rPr>
          <w:szCs w:val="28"/>
        </w:rPr>
        <w:t xml:space="preserve"> молодежи на разных этапах развития личности, разработаны и апробированы программы работы с семьей. В 201</w:t>
      </w:r>
      <w:r w:rsidR="007126EE" w:rsidRPr="007932F3">
        <w:rPr>
          <w:szCs w:val="28"/>
        </w:rPr>
        <w:t>8</w:t>
      </w:r>
      <w:r w:rsidRPr="007932F3">
        <w:rPr>
          <w:szCs w:val="28"/>
        </w:rPr>
        <w:t xml:space="preserve"> основными задачами в данном направлении являлись:</w:t>
      </w:r>
    </w:p>
    <w:p w:rsidR="00C717D8" w:rsidRPr="007932F3" w:rsidRDefault="00D37083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 w:rsidRPr="007932F3">
        <w:rPr>
          <w:szCs w:val="28"/>
        </w:rPr>
        <w:t xml:space="preserve">подготовка к семейной жизни молодежи через формирование семейных ценностей, профилактику разводов и ответственного отношения к браку и рождению детей; </w:t>
      </w:r>
    </w:p>
    <w:p w:rsidR="00C717D8" w:rsidRPr="007932F3" w:rsidRDefault="00D37083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 w:rsidRPr="007932F3">
        <w:rPr>
          <w:szCs w:val="28"/>
        </w:rPr>
        <w:t xml:space="preserve">психологическая поддержка семей: помощь в воспитании детей, семей в трудной жизненной ситуации, замещающих семей. </w:t>
      </w:r>
    </w:p>
    <w:p w:rsidR="00D37083" w:rsidRDefault="00D37083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7932F3">
        <w:rPr>
          <w:szCs w:val="28"/>
        </w:rPr>
        <w:t>Данные задачи решались через реализацию  комплексной межведомственной программы: «Единая комплексная программа психолого-педагогической поддержки семьи»,</w:t>
      </w:r>
      <w:r w:rsidR="007232C7" w:rsidRPr="007932F3">
        <w:rPr>
          <w:szCs w:val="28"/>
        </w:rPr>
        <w:t xml:space="preserve"> </w:t>
      </w:r>
      <w:r w:rsidRPr="007932F3">
        <w:rPr>
          <w:szCs w:val="28"/>
        </w:rPr>
        <w:t>награжденная «Золотой медалью» «Учсиб-2015».</w:t>
      </w:r>
      <w:r w:rsidR="007232C7" w:rsidRPr="007932F3">
        <w:rPr>
          <w:szCs w:val="28"/>
        </w:rPr>
        <w:t xml:space="preserve"> </w:t>
      </w:r>
      <w:r w:rsidRPr="007932F3">
        <w:rPr>
          <w:szCs w:val="28"/>
        </w:rPr>
        <w:t>Программа включает в себя поэтапное сопровождение молодежи от начала создания семьи до последующего сопровождения молодой семьи, а также долгосрочная поддержка семей с детьми и семей с детьми с отклонением в развитии.</w:t>
      </w:r>
    </w:p>
    <w:p w:rsidR="007932F3" w:rsidRDefault="007932F3" w:rsidP="00C717D8">
      <w:pPr>
        <w:spacing w:after="0" w:line="240" w:lineRule="auto"/>
        <w:ind w:right="-2" w:firstLine="426"/>
        <w:jc w:val="both"/>
        <w:rPr>
          <w:szCs w:val="28"/>
        </w:rPr>
      </w:pPr>
      <w:r w:rsidRPr="00FF5BFD">
        <w:rPr>
          <w:szCs w:val="28"/>
        </w:rPr>
        <w:t xml:space="preserve">В рамках данного направления успешно реализуются </w:t>
      </w:r>
      <w:r>
        <w:rPr>
          <w:szCs w:val="28"/>
        </w:rPr>
        <w:t xml:space="preserve">следующие </w:t>
      </w:r>
      <w:r w:rsidRPr="00FF5BFD">
        <w:rPr>
          <w:szCs w:val="28"/>
        </w:rPr>
        <w:t>программы</w:t>
      </w:r>
      <w:r>
        <w:rPr>
          <w:szCs w:val="28"/>
        </w:rPr>
        <w:t>, мероприятия</w:t>
      </w:r>
      <w:r w:rsidRPr="00FF5BFD">
        <w:rPr>
          <w:szCs w:val="28"/>
        </w:rPr>
        <w:t xml:space="preserve"> и проекты:</w:t>
      </w:r>
    </w:p>
    <w:p w:rsidR="00DA3D76" w:rsidRDefault="00276754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>
        <w:rPr>
          <w:szCs w:val="28"/>
        </w:rPr>
        <w:t>в</w:t>
      </w:r>
      <w:r w:rsidR="00DA3D76" w:rsidRPr="00DA3D76">
        <w:rPr>
          <w:szCs w:val="28"/>
        </w:rPr>
        <w:t xml:space="preserve"> ОО «Апрель» </w:t>
      </w:r>
      <w:r w:rsidR="009E48A6">
        <w:rPr>
          <w:szCs w:val="28"/>
        </w:rPr>
        <w:t xml:space="preserve">в 2018 году проводилась </w:t>
      </w:r>
      <w:r w:rsidR="00DA3D76">
        <w:rPr>
          <w:szCs w:val="28"/>
        </w:rPr>
        <w:t>работ</w:t>
      </w:r>
      <w:r w:rsidR="009E48A6">
        <w:rPr>
          <w:szCs w:val="28"/>
        </w:rPr>
        <w:t>а</w:t>
      </w:r>
      <w:r w:rsidR="00DA3D76">
        <w:rPr>
          <w:szCs w:val="28"/>
        </w:rPr>
        <w:t xml:space="preserve"> по трем</w:t>
      </w:r>
      <w:r w:rsidR="00DA3D76" w:rsidRPr="00DA3D76">
        <w:rPr>
          <w:szCs w:val="28"/>
        </w:rPr>
        <w:t xml:space="preserve"> </w:t>
      </w:r>
      <w:r w:rsidR="009E48A6">
        <w:rPr>
          <w:szCs w:val="28"/>
        </w:rPr>
        <w:t>под</w:t>
      </w:r>
      <w:r w:rsidR="00DA3D76" w:rsidRPr="00DA3D76">
        <w:rPr>
          <w:szCs w:val="28"/>
        </w:rPr>
        <w:t>программ</w:t>
      </w:r>
      <w:r w:rsidR="00DA3D76">
        <w:rPr>
          <w:szCs w:val="28"/>
        </w:rPr>
        <w:t>ам</w:t>
      </w:r>
      <w:r w:rsidR="00DA3D76" w:rsidRPr="00DA3D76">
        <w:rPr>
          <w:szCs w:val="28"/>
        </w:rPr>
        <w:t xml:space="preserve">: «Мама и малыш», «Хранительница очага» </w:t>
      </w:r>
      <w:r w:rsidR="00DA3D76">
        <w:rPr>
          <w:szCs w:val="28"/>
        </w:rPr>
        <w:t>(цикл практических занятий с применением техники МАК (метафорические ассоциативные карты)), «Он и</w:t>
      </w:r>
      <w:r>
        <w:rPr>
          <w:szCs w:val="28"/>
        </w:rPr>
        <w:t xml:space="preserve"> </w:t>
      </w:r>
      <w:r w:rsidR="00DA3D76">
        <w:rPr>
          <w:szCs w:val="28"/>
        </w:rPr>
        <w:t xml:space="preserve">она» (цикл </w:t>
      </w:r>
      <w:proofErr w:type="spellStart"/>
      <w:r w:rsidR="00DA3D76">
        <w:rPr>
          <w:szCs w:val="28"/>
        </w:rPr>
        <w:t>тренинговых</w:t>
      </w:r>
      <w:proofErr w:type="spellEnd"/>
      <w:r w:rsidR="00DA3D76">
        <w:rPr>
          <w:szCs w:val="28"/>
        </w:rPr>
        <w:t xml:space="preserve"> занятий). </w:t>
      </w:r>
      <w:r w:rsidR="00DA3D76" w:rsidRPr="00DA3D76">
        <w:rPr>
          <w:szCs w:val="28"/>
        </w:rPr>
        <w:t xml:space="preserve">Появление данных </w:t>
      </w:r>
      <w:r w:rsidR="009E48A6">
        <w:rPr>
          <w:szCs w:val="28"/>
        </w:rPr>
        <w:t>подпрограмма</w:t>
      </w:r>
      <w:r w:rsidR="00DA3D76" w:rsidRPr="00DA3D76">
        <w:rPr>
          <w:szCs w:val="28"/>
        </w:rPr>
        <w:t xml:space="preserve"> обусловлено запросом клиентов. Анализ проблематики обращений в период с 2017 по 2018г. выявил необходимость расширить спектр оказываемых услуг в рамках вышеуказанных направлений</w:t>
      </w:r>
      <w:r w:rsidR="00DA3D76">
        <w:rPr>
          <w:szCs w:val="28"/>
        </w:rPr>
        <w:t>;</w:t>
      </w:r>
    </w:p>
    <w:p w:rsidR="00DA3D76" w:rsidRDefault="00276754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>
        <w:rPr>
          <w:szCs w:val="28"/>
        </w:rPr>
        <w:t>ОО «Вита» разработ</w:t>
      </w:r>
      <w:r w:rsidR="009E48A6">
        <w:rPr>
          <w:szCs w:val="28"/>
        </w:rPr>
        <w:t>аны</w:t>
      </w:r>
      <w:r>
        <w:rPr>
          <w:szCs w:val="28"/>
        </w:rPr>
        <w:t xml:space="preserve"> и внедр</w:t>
      </w:r>
      <w:r w:rsidR="009E48A6">
        <w:rPr>
          <w:szCs w:val="28"/>
        </w:rPr>
        <w:t>ены</w:t>
      </w:r>
      <w:r>
        <w:rPr>
          <w:szCs w:val="28"/>
        </w:rPr>
        <w:t xml:space="preserve"> в практику следующие </w:t>
      </w:r>
      <w:r w:rsidR="009E48A6">
        <w:rPr>
          <w:szCs w:val="28"/>
        </w:rPr>
        <w:t>под</w:t>
      </w:r>
      <w:r>
        <w:rPr>
          <w:szCs w:val="28"/>
        </w:rPr>
        <w:t>программы: группа для детей дошкольного и младшего школьного возраста «Батарейки»,</w:t>
      </w:r>
      <w:r w:rsidRPr="00276754">
        <w:rPr>
          <w:rFonts w:eastAsia="Calibri"/>
          <w:sz w:val="24"/>
          <w:szCs w:val="24"/>
          <w:lang w:eastAsia="en-US"/>
        </w:rPr>
        <w:t xml:space="preserve"> </w:t>
      </w:r>
      <w:r w:rsidR="009E48A6">
        <w:rPr>
          <w:szCs w:val="28"/>
        </w:rPr>
        <w:t>для</w:t>
      </w:r>
      <w:r w:rsidRPr="00276754">
        <w:rPr>
          <w:szCs w:val="28"/>
        </w:rPr>
        <w:t xml:space="preserve"> родителей</w:t>
      </w:r>
      <w:r w:rsidR="009C634C">
        <w:rPr>
          <w:szCs w:val="28"/>
        </w:rPr>
        <w:t>, чьи</w:t>
      </w:r>
      <w:r w:rsidRPr="00276754">
        <w:rPr>
          <w:szCs w:val="28"/>
        </w:rPr>
        <w:t xml:space="preserve"> дет</w:t>
      </w:r>
      <w:r w:rsidR="009C634C">
        <w:rPr>
          <w:szCs w:val="28"/>
        </w:rPr>
        <w:t>и</w:t>
      </w:r>
      <w:r w:rsidRPr="00276754">
        <w:rPr>
          <w:szCs w:val="28"/>
        </w:rPr>
        <w:t>, имею</w:t>
      </w:r>
      <w:r w:rsidR="009C634C">
        <w:rPr>
          <w:szCs w:val="28"/>
        </w:rPr>
        <w:t>т</w:t>
      </w:r>
      <w:r w:rsidRPr="00276754">
        <w:rPr>
          <w:szCs w:val="28"/>
        </w:rPr>
        <w:t xml:space="preserve"> диагноз СДВГ</w:t>
      </w:r>
      <w:r>
        <w:rPr>
          <w:szCs w:val="28"/>
        </w:rPr>
        <w:t xml:space="preserve">; </w:t>
      </w:r>
      <w:r w:rsidRPr="00276754">
        <w:rPr>
          <w:szCs w:val="28"/>
        </w:rPr>
        <w:t>группа личностного роста для женщин «В гармонии с собой»</w:t>
      </w:r>
      <w:r>
        <w:rPr>
          <w:szCs w:val="28"/>
        </w:rPr>
        <w:t xml:space="preserve">, </w:t>
      </w:r>
      <w:r w:rsidR="009C634C">
        <w:rPr>
          <w:szCs w:val="28"/>
        </w:rPr>
        <w:t>(</w:t>
      </w:r>
      <w:r w:rsidRPr="00276754">
        <w:rPr>
          <w:szCs w:val="28"/>
        </w:rPr>
        <w:t>гармонизаци</w:t>
      </w:r>
      <w:r w:rsidR="009C634C">
        <w:rPr>
          <w:szCs w:val="28"/>
        </w:rPr>
        <w:t>я</w:t>
      </w:r>
      <w:r w:rsidRPr="00276754">
        <w:rPr>
          <w:szCs w:val="28"/>
        </w:rPr>
        <w:t xml:space="preserve"> семейной жизни и воспитания детей</w:t>
      </w:r>
      <w:r w:rsidR="009C634C">
        <w:rPr>
          <w:szCs w:val="28"/>
        </w:rPr>
        <w:t>)</w:t>
      </w:r>
      <w:r>
        <w:rPr>
          <w:szCs w:val="28"/>
        </w:rPr>
        <w:t>;</w:t>
      </w:r>
    </w:p>
    <w:p w:rsidR="00276754" w:rsidRDefault="00276754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>
        <w:rPr>
          <w:szCs w:val="28"/>
        </w:rPr>
        <w:t xml:space="preserve">ОО «Диалог» провел </w:t>
      </w:r>
      <w:r w:rsidR="00B474E2">
        <w:rPr>
          <w:szCs w:val="28"/>
        </w:rPr>
        <w:t xml:space="preserve">два </w:t>
      </w:r>
      <w:r>
        <w:rPr>
          <w:szCs w:val="28"/>
        </w:rPr>
        <w:t>ц</w:t>
      </w:r>
      <w:r w:rsidRPr="00276754">
        <w:rPr>
          <w:szCs w:val="28"/>
        </w:rPr>
        <w:t>икл</w:t>
      </w:r>
      <w:r w:rsidR="00B474E2">
        <w:rPr>
          <w:szCs w:val="28"/>
        </w:rPr>
        <w:t>а</w:t>
      </w:r>
      <w:r w:rsidRPr="00276754">
        <w:rPr>
          <w:szCs w:val="28"/>
        </w:rPr>
        <w:t xml:space="preserve"> групповых занятий</w:t>
      </w:r>
      <w:r w:rsidR="00B474E2">
        <w:rPr>
          <w:szCs w:val="28"/>
        </w:rPr>
        <w:t xml:space="preserve">: </w:t>
      </w:r>
      <w:r w:rsidR="00B474E2" w:rsidRPr="00276754">
        <w:rPr>
          <w:szCs w:val="28"/>
        </w:rPr>
        <w:t>«История моей семьи – история моей страны»</w:t>
      </w:r>
      <w:r w:rsidRPr="00276754">
        <w:rPr>
          <w:szCs w:val="28"/>
        </w:rPr>
        <w:t xml:space="preserve"> для учащихся профессионального Лицея №66</w:t>
      </w:r>
      <w:r w:rsidR="00B474E2">
        <w:rPr>
          <w:szCs w:val="28"/>
        </w:rPr>
        <w:t xml:space="preserve">; </w:t>
      </w:r>
      <w:r w:rsidR="00B474E2" w:rsidRPr="00B474E2">
        <w:rPr>
          <w:szCs w:val="28"/>
        </w:rPr>
        <w:t xml:space="preserve">«Найди свои </w:t>
      </w:r>
      <w:r w:rsidR="00B474E2" w:rsidRPr="00B474E2">
        <w:rPr>
          <w:szCs w:val="28"/>
        </w:rPr>
        <w:lastRenderedPageBreak/>
        <w:t>корни»</w:t>
      </w:r>
      <w:r w:rsidR="00B474E2">
        <w:rPr>
          <w:szCs w:val="28"/>
        </w:rPr>
        <w:t xml:space="preserve"> </w:t>
      </w:r>
      <w:r w:rsidR="00B474E2" w:rsidRPr="00B474E2">
        <w:rPr>
          <w:szCs w:val="28"/>
        </w:rPr>
        <w:t>для учащихся школ района в рамках договора о сотрудничестве с музеем Калининского района</w:t>
      </w:r>
      <w:r w:rsidR="00B474E2">
        <w:rPr>
          <w:szCs w:val="28"/>
        </w:rPr>
        <w:t xml:space="preserve">. Проведение </w:t>
      </w:r>
      <w:r w:rsidR="009C634C">
        <w:rPr>
          <w:szCs w:val="28"/>
        </w:rPr>
        <w:t>занятий</w:t>
      </w:r>
      <w:r w:rsidR="00B474E2">
        <w:rPr>
          <w:szCs w:val="28"/>
        </w:rPr>
        <w:t xml:space="preserve"> по данной тематике </w:t>
      </w:r>
      <w:r w:rsidRPr="00276754">
        <w:rPr>
          <w:szCs w:val="28"/>
        </w:rPr>
        <w:t>связано с большим интересом молодых людей к созданию родословной своей семьи</w:t>
      </w:r>
      <w:r w:rsidR="00B474E2">
        <w:rPr>
          <w:szCs w:val="28"/>
        </w:rPr>
        <w:t>;</w:t>
      </w:r>
    </w:p>
    <w:p w:rsidR="00B474E2" w:rsidRDefault="00471C3E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>
        <w:rPr>
          <w:szCs w:val="28"/>
        </w:rPr>
        <w:t xml:space="preserve">ОО «Ника» реализует </w:t>
      </w:r>
      <w:r w:rsidR="009C634C">
        <w:rPr>
          <w:szCs w:val="28"/>
        </w:rPr>
        <w:t>под</w:t>
      </w:r>
      <w:r>
        <w:rPr>
          <w:szCs w:val="28"/>
        </w:rPr>
        <w:t xml:space="preserve">программу «Новая жизнь в любви», ее целью является </w:t>
      </w:r>
      <w:r w:rsidRPr="00471C3E">
        <w:rPr>
          <w:szCs w:val="28"/>
        </w:rPr>
        <w:t>помощь молодым семьям на этапе планирования беременности, во время беременности и в период декретного отпуска</w:t>
      </w:r>
      <w:r>
        <w:rPr>
          <w:szCs w:val="28"/>
        </w:rPr>
        <w:t>;</w:t>
      </w:r>
    </w:p>
    <w:p w:rsidR="00471C3E" w:rsidRDefault="00E12D93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>
        <w:rPr>
          <w:szCs w:val="28"/>
        </w:rPr>
        <w:t>в</w:t>
      </w:r>
      <w:r w:rsidR="00471C3E">
        <w:rPr>
          <w:szCs w:val="28"/>
        </w:rPr>
        <w:t xml:space="preserve"> отдел</w:t>
      </w:r>
      <w:r w:rsidR="00E300B4">
        <w:rPr>
          <w:szCs w:val="28"/>
        </w:rPr>
        <w:t>е</w:t>
      </w:r>
      <w:r w:rsidR="00471C3E">
        <w:rPr>
          <w:szCs w:val="28"/>
        </w:rPr>
        <w:t xml:space="preserve"> психологического консультирования МКУ Центр «Родник» стартовал </w:t>
      </w:r>
      <w:r w:rsidR="00471C3E" w:rsidRPr="00471C3E">
        <w:rPr>
          <w:szCs w:val="28"/>
        </w:rPr>
        <w:t>цикл занятий детско-родительской группы «Арт-старт»</w:t>
      </w:r>
      <w:r w:rsidR="009C634C">
        <w:rPr>
          <w:szCs w:val="28"/>
        </w:rPr>
        <w:t xml:space="preserve"> (по </w:t>
      </w:r>
      <w:r w:rsidR="00471C3E" w:rsidRPr="00471C3E">
        <w:rPr>
          <w:szCs w:val="28"/>
        </w:rPr>
        <w:t>запрос</w:t>
      </w:r>
      <w:r w:rsidR="009C634C">
        <w:rPr>
          <w:szCs w:val="28"/>
        </w:rPr>
        <w:t>у</w:t>
      </w:r>
      <w:r w:rsidR="00471C3E" w:rsidRPr="00471C3E">
        <w:rPr>
          <w:szCs w:val="28"/>
        </w:rPr>
        <w:t xml:space="preserve"> родителей о совместных занятиях с детьми конкретной возрастной категории</w:t>
      </w:r>
      <w:r w:rsidR="00471C3E">
        <w:rPr>
          <w:szCs w:val="28"/>
        </w:rPr>
        <w:t xml:space="preserve"> </w:t>
      </w:r>
      <w:r w:rsidR="00471C3E" w:rsidRPr="00471C3E">
        <w:rPr>
          <w:szCs w:val="28"/>
        </w:rPr>
        <w:t>(5-6 лет)</w:t>
      </w:r>
      <w:r w:rsidR="00471C3E">
        <w:rPr>
          <w:szCs w:val="28"/>
        </w:rPr>
        <w:t>;</w:t>
      </w:r>
    </w:p>
    <w:p w:rsidR="00E12D93" w:rsidRDefault="00E12D93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>
        <w:rPr>
          <w:szCs w:val="28"/>
        </w:rPr>
        <w:t>с 30 мая по 1 июня отдел</w:t>
      </w:r>
      <w:r w:rsidR="009C634C">
        <w:rPr>
          <w:szCs w:val="28"/>
        </w:rPr>
        <w:t>ом</w:t>
      </w:r>
      <w:r>
        <w:rPr>
          <w:szCs w:val="28"/>
        </w:rPr>
        <w:t xml:space="preserve"> психологического консультирования МКУ Центр «Родник» организова</w:t>
      </w:r>
      <w:r w:rsidR="009C634C">
        <w:rPr>
          <w:szCs w:val="28"/>
        </w:rPr>
        <w:t>но</w:t>
      </w:r>
      <w:r>
        <w:rPr>
          <w:szCs w:val="28"/>
        </w:rPr>
        <w:t xml:space="preserve"> и прове</w:t>
      </w:r>
      <w:r w:rsidR="009C634C">
        <w:rPr>
          <w:szCs w:val="28"/>
        </w:rPr>
        <w:t>дено</w:t>
      </w:r>
      <w:r>
        <w:rPr>
          <w:szCs w:val="28"/>
        </w:rPr>
        <w:t xml:space="preserve"> мероприятие «Семейный </w:t>
      </w:r>
      <w:proofErr w:type="gramStart"/>
      <w:r>
        <w:rPr>
          <w:szCs w:val="28"/>
        </w:rPr>
        <w:t>очаг</w:t>
      </w:r>
      <w:proofErr w:type="gramEnd"/>
      <w:r>
        <w:rPr>
          <w:szCs w:val="28"/>
        </w:rPr>
        <w:t>»</w:t>
      </w:r>
      <w:r w:rsidRPr="00E12D93">
        <w:rPr>
          <w:szCs w:val="28"/>
        </w:rPr>
        <w:t xml:space="preserve"> цель</w:t>
      </w:r>
      <w:r w:rsidR="009C634C">
        <w:rPr>
          <w:szCs w:val="28"/>
        </w:rPr>
        <w:t xml:space="preserve"> </w:t>
      </w:r>
      <w:proofErr w:type="gramStart"/>
      <w:r w:rsidR="009C634C">
        <w:rPr>
          <w:szCs w:val="28"/>
        </w:rPr>
        <w:t>которого</w:t>
      </w:r>
      <w:proofErr w:type="gramEnd"/>
      <w:r w:rsidR="009C634C">
        <w:rPr>
          <w:szCs w:val="28"/>
        </w:rPr>
        <w:t>,</w:t>
      </w:r>
      <w:r w:rsidRPr="00E12D93">
        <w:rPr>
          <w:szCs w:val="28"/>
        </w:rPr>
        <w:t xml:space="preserve"> подведения итогов системной годовой работы в детско-родительских группах МКУ Центр «Родник», укрепления семейных ценностей, самореализации и развития творческого потенциала детей.</w:t>
      </w:r>
      <w:r>
        <w:rPr>
          <w:szCs w:val="28"/>
        </w:rPr>
        <w:t xml:space="preserve"> Мероприятие проводилось на четырех открытых площадках в Калининском, Центральном, Кировском и Первомайском районах. Общая посещаемость всех площадок составила 872 человека. </w:t>
      </w:r>
      <w:r w:rsidRPr="00E12D93">
        <w:rPr>
          <w:szCs w:val="28"/>
        </w:rPr>
        <w:t xml:space="preserve">На данном мероприятии </w:t>
      </w:r>
      <w:r w:rsidR="000E31E0">
        <w:rPr>
          <w:szCs w:val="28"/>
        </w:rPr>
        <w:t>специалисты центра проводили</w:t>
      </w:r>
      <w:r w:rsidRPr="00E12D93">
        <w:rPr>
          <w:szCs w:val="28"/>
        </w:rPr>
        <w:t xml:space="preserve"> занятия и мастер-классы, направленные на всестороннее развити</w:t>
      </w:r>
      <w:r w:rsidR="009C634C">
        <w:rPr>
          <w:szCs w:val="28"/>
        </w:rPr>
        <w:t xml:space="preserve">е детей дошкольного и младшего </w:t>
      </w:r>
      <w:r w:rsidRPr="00E12D93">
        <w:rPr>
          <w:szCs w:val="28"/>
        </w:rPr>
        <w:t xml:space="preserve">школьного возраста. Были показаны различные способы совместной досуговой деятельности родителей и детей, способствующих укреплению семейных отношений и гармонизации семейного климата. Проводились подвижные игры и конкурсы. </w:t>
      </w:r>
      <w:r w:rsidR="00E300B4">
        <w:rPr>
          <w:szCs w:val="28"/>
        </w:rPr>
        <w:t>В</w:t>
      </w:r>
      <w:r w:rsidRPr="00E12D93">
        <w:rPr>
          <w:szCs w:val="28"/>
        </w:rPr>
        <w:t>се желающие родители получили консультацию психолога по вопросам развития детей и детско-родительских отношений</w:t>
      </w:r>
      <w:r>
        <w:rPr>
          <w:szCs w:val="28"/>
        </w:rPr>
        <w:t>.</w:t>
      </w:r>
    </w:p>
    <w:p w:rsidR="000E31E0" w:rsidRPr="000E31E0" w:rsidRDefault="000E31E0" w:rsidP="00001EAF">
      <w:pPr>
        <w:pStyle w:val="af0"/>
        <w:numPr>
          <w:ilvl w:val="0"/>
          <w:numId w:val="5"/>
        </w:numPr>
        <w:spacing w:after="0" w:line="240" w:lineRule="auto"/>
        <w:ind w:left="0" w:right="-2" w:firstLine="426"/>
        <w:jc w:val="both"/>
        <w:rPr>
          <w:szCs w:val="28"/>
        </w:rPr>
      </w:pPr>
      <w:r w:rsidRPr="000E31E0">
        <w:rPr>
          <w:szCs w:val="28"/>
        </w:rPr>
        <w:t>25 апреля 2018 года</w:t>
      </w:r>
      <w:r>
        <w:rPr>
          <w:szCs w:val="28"/>
        </w:rPr>
        <w:t xml:space="preserve"> </w:t>
      </w:r>
      <w:r w:rsidRPr="000E31E0">
        <w:rPr>
          <w:szCs w:val="28"/>
        </w:rPr>
        <w:t>специалист</w:t>
      </w:r>
      <w:r w:rsidR="009C634C">
        <w:rPr>
          <w:szCs w:val="28"/>
        </w:rPr>
        <w:t>ами</w:t>
      </w:r>
      <w:r w:rsidRPr="000E31E0">
        <w:rPr>
          <w:szCs w:val="28"/>
        </w:rPr>
        <w:t xml:space="preserve"> МКУ Центр «Родник»</w:t>
      </w:r>
      <w:r>
        <w:rPr>
          <w:szCs w:val="28"/>
        </w:rPr>
        <w:t xml:space="preserve">, </w:t>
      </w:r>
      <w:r w:rsidRPr="000E31E0">
        <w:rPr>
          <w:szCs w:val="28"/>
        </w:rPr>
        <w:t>на базе</w:t>
      </w:r>
      <w:r>
        <w:rPr>
          <w:szCs w:val="28"/>
        </w:rPr>
        <w:t xml:space="preserve"> НГТУ организова</w:t>
      </w:r>
      <w:r w:rsidR="009C634C">
        <w:rPr>
          <w:szCs w:val="28"/>
        </w:rPr>
        <w:t>н</w:t>
      </w:r>
      <w:r>
        <w:rPr>
          <w:szCs w:val="28"/>
        </w:rPr>
        <w:t xml:space="preserve"> и прове</w:t>
      </w:r>
      <w:r w:rsidR="009C634C">
        <w:rPr>
          <w:szCs w:val="28"/>
        </w:rPr>
        <w:t>ден</w:t>
      </w:r>
      <w:r>
        <w:rPr>
          <w:szCs w:val="28"/>
        </w:rPr>
        <w:t xml:space="preserve"> </w:t>
      </w:r>
      <w:r w:rsidRPr="000E31E0">
        <w:rPr>
          <w:szCs w:val="28"/>
        </w:rPr>
        <w:t>фестиваль психологического здоровь</w:t>
      </w:r>
      <w:r>
        <w:rPr>
          <w:szCs w:val="28"/>
        </w:rPr>
        <w:t xml:space="preserve">я семьи «Искусство быть рядом». </w:t>
      </w:r>
      <w:r w:rsidRPr="000E31E0">
        <w:rPr>
          <w:szCs w:val="28"/>
        </w:rPr>
        <w:t xml:space="preserve">На секциях фестиваля участники посетили тренинги: «Ресурсная арт-терапия», «Мужчина и женщина», «Про любовь: </w:t>
      </w:r>
      <w:proofErr w:type="spellStart"/>
      <w:r w:rsidRPr="000E31E0">
        <w:rPr>
          <w:szCs w:val="28"/>
        </w:rPr>
        <w:t>когнитивно</w:t>
      </w:r>
      <w:proofErr w:type="spellEnd"/>
      <w:r w:rsidRPr="000E31E0">
        <w:rPr>
          <w:szCs w:val="28"/>
        </w:rPr>
        <w:t>-поведенческий подход», «Полюби себя», «Он и она» и др.</w:t>
      </w:r>
      <w:r>
        <w:rPr>
          <w:szCs w:val="28"/>
        </w:rPr>
        <w:t xml:space="preserve"> </w:t>
      </w:r>
      <w:r w:rsidRPr="000E31E0">
        <w:rPr>
          <w:szCs w:val="28"/>
        </w:rPr>
        <w:t xml:space="preserve">В фестивале приняли участие студенты из 5 ВУЗов города Новосибирска: НГТУ, НГМУ, НГПУ, СИУ </w:t>
      </w:r>
      <w:proofErr w:type="spellStart"/>
      <w:r w:rsidRPr="000E31E0">
        <w:rPr>
          <w:szCs w:val="28"/>
        </w:rPr>
        <w:t>РАНХиГС</w:t>
      </w:r>
      <w:proofErr w:type="spellEnd"/>
      <w:r w:rsidRPr="000E31E0">
        <w:rPr>
          <w:szCs w:val="28"/>
        </w:rPr>
        <w:t>. Участникам фестиваля были вручены информационные буклеты по психологическим аспектам семейных взаимоотношений и призы. Всего в мероприятии приняли участие 190 человек.</w:t>
      </w:r>
    </w:p>
    <w:p w:rsidR="00486468" w:rsidRPr="001D6F23" w:rsidRDefault="00486468" w:rsidP="001D6F23">
      <w:pPr>
        <w:spacing w:after="0" w:line="240" w:lineRule="auto"/>
        <w:ind w:firstLine="709"/>
        <w:rPr>
          <w:szCs w:val="28"/>
        </w:rPr>
      </w:pPr>
    </w:p>
    <w:p w:rsidR="00D37083" w:rsidRPr="004D7B2A" w:rsidRDefault="00D37083" w:rsidP="00EF07C1">
      <w:pPr>
        <w:pStyle w:val="af0"/>
        <w:spacing w:after="0" w:line="240" w:lineRule="auto"/>
        <w:ind w:left="709"/>
        <w:jc w:val="both"/>
        <w:rPr>
          <w:b/>
          <w:szCs w:val="28"/>
        </w:rPr>
      </w:pPr>
      <w:r w:rsidRPr="004D7B2A">
        <w:rPr>
          <w:b/>
          <w:szCs w:val="28"/>
        </w:rPr>
        <w:t>3.4. «Содействие в выборе профессии и ориентировании на рынке труда</w:t>
      </w:r>
      <w:r w:rsidR="00E36722">
        <w:rPr>
          <w:b/>
          <w:szCs w:val="28"/>
        </w:rPr>
        <w:t>»</w:t>
      </w:r>
      <w:r w:rsidRPr="004D7B2A">
        <w:rPr>
          <w:b/>
          <w:szCs w:val="28"/>
        </w:rPr>
        <w:t>.</w:t>
      </w:r>
    </w:p>
    <w:p w:rsidR="00D37083" w:rsidRPr="004D7B2A" w:rsidRDefault="00D37083" w:rsidP="00390920">
      <w:pPr>
        <w:pStyle w:val="af0"/>
        <w:spacing w:after="0" w:line="240" w:lineRule="auto"/>
        <w:ind w:left="709"/>
        <w:jc w:val="both"/>
        <w:rPr>
          <w:b/>
          <w:szCs w:val="28"/>
        </w:rPr>
      </w:pPr>
    </w:p>
    <w:p w:rsidR="00D37083" w:rsidRPr="00E36722" w:rsidRDefault="007126EE" w:rsidP="00EB1310">
      <w:pPr>
        <w:pStyle w:val="af0"/>
        <w:spacing w:after="0" w:line="240" w:lineRule="auto"/>
        <w:ind w:left="0" w:firstLine="426"/>
        <w:jc w:val="both"/>
        <w:rPr>
          <w:b/>
          <w:szCs w:val="28"/>
        </w:rPr>
      </w:pPr>
      <w:r>
        <w:rPr>
          <w:szCs w:val="28"/>
        </w:rPr>
        <w:t>12</w:t>
      </w:r>
      <w:r w:rsidR="00D37083" w:rsidRPr="00E36722">
        <w:rPr>
          <w:szCs w:val="28"/>
        </w:rPr>
        <w:t xml:space="preserve"> % услуг из общего числа (диаграмма № 2) было оказано в рамках </w:t>
      </w:r>
      <w:r w:rsidR="00BC626D" w:rsidRPr="00E36722">
        <w:rPr>
          <w:szCs w:val="28"/>
        </w:rPr>
        <w:t xml:space="preserve">данного направления. </w:t>
      </w:r>
      <w:r w:rsidR="00EB1310">
        <w:rPr>
          <w:szCs w:val="28"/>
        </w:rPr>
        <w:t>Количество оказанных услуг снизилось на 3%, это объясняется не большим повышением спроса на проведение индивидуальных консультаций, что не значительно снизило количество тренингов и групповых работ.</w:t>
      </w:r>
    </w:p>
    <w:p w:rsidR="00D37083" w:rsidRPr="00E36722" w:rsidRDefault="00BC626D" w:rsidP="00EB1310">
      <w:pPr>
        <w:pStyle w:val="ad"/>
        <w:tabs>
          <w:tab w:val="left" w:pos="567"/>
        </w:tabs>
        <w:suppressAutoHyphens w:val="0"/>
        <w:ind w:firstLine="426"/>
        <w:jc w:val="both"/>
        <w:rPr>
          <w:szCs w:val="28"/>
        </w:rPr>
      </w:pPr>
      <w:r w:rsidRPr="00753165">
        <w:rPr>
          <w:szCs w:val="28"/>
        </w:rPr>
        <w:t xml:space="preserve">За отчетный период охвачено </w:t>
      </w:r>
      <w:r w:rsidR="00C52865" w:rsidRPr="00753165">
        <w:rPr>
          <w:szCs w:val="28"/>
        </w:rPr>
        <w:t>8742</w:t>
      </w:r>
      <w:r w:rsidR="00D37083" w:rsidRPr="00753165">
        <w:rPr>
          <w:szCs w:val="28"/>
        </w:rPr>
        <w:t xml:space="preserve"> человек, им оказано </w:t>
      </w:r>
      <w:r w:rsidR="00753165" w:rsidRPr="00753165">
        <w:rPr>
          <w:szCs w:val="28"/>
        </w:rPr>
        <w:t>22350</w:t>
      </w:r>
      <w:r w:rsidR="00D37083" w:rsidRPr="00753165">
        <w:rPr>
          <w:szCs w:val="28"/>
        </w:rPr>
        <w:t xml:space="preserve"> услуг.</w:t>
      </w:r>
      <w:r w:rsidR="00D37083" w:rsidRPr="00E36722">
        <w:rPr>
          <w:szCs w:val="28"/>
        </w:rPr>
        <w:t xml:space="preserve"> </w:t>
      </w:r>
    </w:p>
    <w:p w:rsidR="00D37083" w:rsidRDefault="00D37083" w:rsidP="00EB1310">
      <w:pPr>
        <w:spacing w:after="0" w:line="240" w:lineRule="auto"/>
        <w:ind w:firstLine="426"/>
        <w:jc w:val="both"/>
        <w:rPr>
          <w:szCs w:val="28"/>
        </w:rPr>
      </w:pPr>
      <w:r w:rsidRPr="00EB1310">
        <w:rPr>
          <w:szCs w:val="28"/>
        </w:rPr>
        <w:t>Работа</w:t>
      </w:r>
      <w:r w:rsidR="00EB1310">
        <w:rPr>
          <w:szCs w:val="28"/>
        </w:rPr>
        <w:t xml:space="preserve"> в данном направлени</w:t>
      </w:r>
      <w:r w:rsidR="00E300B4">
        <w:rPr>
          <w:szCs w:val="28"/>
        </w:rPr>
        <w:t>и</w:t>
      </w:r>
      <w:r w:rsidRPr="00EB1310">
        <w:rPr>
          <w:szCs w:val="28"/>
        </w:rPr>
        <w:t xml:space="preserve"> </w:t>
      </w:r>
      <w:r w:rsidR="00BC626D" w:rsidRPr="00EB1310">
        <w:rPr>
          <w:szCs w:val="28"/>
        </w:rPr>
        <w:t>осуществля</w:t>
      </w:r>
      <w:r w:rsidR="00EB1310">
        <w:rPr>
          <w:szCs w:val="28"/>
        </w:rPr>
        <w:t>ется</w:t>
      </w:r>
      <w:r w:rsidRPr="00EB1310">
        <w:rPr>
          <w:bCs/>
          <w:szCs w:val="28"/>
        </w:rPr>
        <w:t xml:space="preserve"> по «</w:t>
      </w:r>
      <w:r w:rsidRPr="00EB1310">
        <w:rPr>
          <w:szCs w:val="28"/>
        </w:rPr>
        <w:t xml:space="preserve">Единой комплексной программе: «Система </w:t>
      </w:r>
      <w:proofErr w:type="spellStart"/>
      <w:r w:rsidRPr="00EB1310">
        <w:rPr>
          <w:szCs w:val="28"/>
        </w:rPr>
        <w:t>профориентационной</w:t>
      </w:r>
      <w:proofErr w:type="spellEnd"/>
      <w:r w:rsidRPr="00EB1310">
        <w:rPr>
          <w:szCs w:val="28"/>
        </w:rPr>
        <w:t xml:space="preserve"> работы МКУ Центр «Родник» в г. Новосибирске».</w:t>
      </w:r>
      <w:r w:rsidR="00BC626D" w:rsidRPr="00EB1310">
        <w:rPr>
          <w:szCs w:val="28"/>
        </w:rPr>
        <w:t xml:space="preserve"> </w:t>
      </w:r>
      <w:r w:rsidRPr="00EB1310">
        <w:rPr>
          <w:szCs w:val="28"/>
        </w:rPr>
        <w:t xml:space="preserve">Установлено и расширяется сетевое взаимодействие </w:t>
      </w:r>
      <w:proofErr w:type="spellStart"/>
      <w:r w:rsidRPr="00EB1310">
        <w:rPr>
          <w:szCs w:val="28"/>
        </w:rPr>
        <w:t>профориентационной</w:t>
      </w:r>
      <w:proofErr w:type="spellEnd"/>
      <w:r w:rsidRPr="00EB1310">
        <w:rPr>
          <w:szCs w:val="28"/>
        </w:rPr>
        <w:t xml:space="preserve"> направленности с общеобразовательными учреждениями, профессиональными учебными заведениями и ВУЗами города Новосибирска</w:t>
      </w:r>
      <w:r w:rsidR="00EB1310" w:rsidRPr="00EB1310">
        <w:rPr>
          <w:szCs w:val="28"/>
        </w:rPr>
        <w:t>.</w:t>
      </w:r>
      <w:r w:rsidRPr="00EB1310">
        <w:rPr>
          <w:szCs w:val="28"/>
        </w:rPr>
        <w:t xml:space="preserve"> </w:t>
      </w:r>
      <w:r w:rsidR="00EB1310" w:rsidRPr="00EB1310">
        <w:rPr>
          <w:szCs w:val="28"/>
        </w:rPr>
        <w:t>С</w:t>
      </w:r>
      <w:r w:rsidRPr="00EB1310">
        <w:rPr>
          <w:szCs w:val="28"/>
        </w:rPr>
        <w:t xml:space="preserve">охраняется тенденция расширения сотрудничества. Выстроена система содействия </w:t>
      </w:r>
      <w:r w:rsidRPr="00EB1310">
        <w:rPr>
          <w:szCs w:val="28"/>
        </w:rPr>
        <w:lastRenderedPageBreak/>
        <w:t>профессиональному самоопределению подростков оставшихся без попечения родителей</w:t>
      </w:r>
      <w:r w:rsidR="00EB1310">
        <w:rPr>
          <w:szCs w:val="28"/>
        </w:rPr>
        <w:t>.</w:t>
      </w:r>
      <w:r w:rsidRPr="00EB1310">
        <w:rPr>
          <w:szCs w:val="28"/>
        </w:rPr>
        <w:t xml:space="preserve"> </w:t>
      </w:r>
      <w:r w:rsidR="00EB1310">
        <w:rPr>
          <w:szCs w:val="28"/>
        </w:rPr>
        <w:t>О</w:t>
      </w:r>
      <w:r w:rsidRPr="00EB1310">
        <w:rPr>
          <w:szCs w:val="28"/>
        </w:rPr>
        <w:t>рганизованы и проведены социально значимые мероприятия и акции для учащейся молодежи по профориентации и адаптации на региональном рынке труда</w:t>
      </w:r>
      <w:r w:rsidR="00EB1310">
        <w:rPr>
          <w:szCs w:val="28"/>
        </w:rPr>
        <w:t>.</w:t>
      </w:r>
      <w:r w:rsidRPr="00EB1310">
        <w:rPr>
          <w:szCs w:val="28"/>
        </w:rPr>
        <w:t xml:space="preserve"> </w:t>
      </w:r>
      <w:r w:rsidR="00EB1310">
        <w:rPr>
          <w:szCs w:val="28"/>
        </w:rPr>
        <w:t>С</w:t>
      </w:r>
      <w:r w:rsidRPr="00EB1310">
        <w:rPr>
          <w:szCs w:val="28"/>
        </w:rPr>
        <w:t>оздана и функционирует система информирования родителей и педагогов о специфике рынка труда и образовательных услугах нашего региона.</w:t>
      </w:r>
    </w:p>
    <w:p w:rsidR="00BB00F1" w:rsidRDefault="00BB00F1" w:rsidP="00860271">
      <w:pPr>
        <w:spacing w:after="0" w:line="240" w:lineRule="auto"/>
        <w:ind w:right="-2" w:firstLine="426"/>
        <w:jc w:val="both"/>
        <w:rPr>
          <w:szCs w:val="28"/>
        </w:rPr>
      </w:pPr>
      <w:r w:rsidRPr="00FF5BFD">
        <w:rPr>
          <w:szCs w:val="28"/>
        </w:rPr>
        <w:t xml:space="preserve">В рамках данного направления успешно реализуются </w:t>
      </w:r>
      <w:r>
        <w:rPr>
          <w:szCs w:val="28"/>
        </w:rPr>
        <w:t xml:space="preserve">следующие </w:t>
      </w:r>
      <w:r w:rsidRPr="00FF5BFD">
        <w:rPr>
          <w:szCs w:val="28"/>
        </w:rPr>
        <w:t>программы</w:t>
      </w:r>
      <w:r>
        <w:rPr>
          <w:szCs w:val="28"/>
        </w:rPr>
        <w:t>, мероприятия</w:t>
      </w:r>
      <w:r w:rsidRPr="00FF5BFD">
        <w:rPr>
          <w:szCs w:val="28"/>
        </w:rPr>
        <w:t xml:space="preserve"> и проекты:</w:t>
      </w:r>
    </w:p>
    <w:p w:rsidR="00BB00F1" w:rsidRDefault="00BB00F1" w:rsidP="00001EAF">
      <w:pPr>
        <w:pStyle w:val="af0"/>
        <w:numPr>
          <w:ilvl w:val="0"/>
          <w:numId w:val="6"/>
        </w:numPr>
        <w:spacing w:after="0"/>
        <w:ind w:left="0" w:firstLine="425"/>
        <w:jc w:val="both"/>
        <w:rPr>
          <w:szCs w:val="28"/>
        </w:rPr>
      </w:pPr>
      <w:r w:rsidRPr="00BB00F1">
        <w:rPr>
          <w:szCs w:val="28"/>
        </w:rPr>
        <w:t xml:space="preserve"> ОО «Вита» </w:t>
      </w:r>
      <w:r>
        <w:rPr>
          <w:szCs w:val="28"/>
        </w:rPr>
        <w:t>прове</w:t>
      </w:r>
      <w:r w:rsidR="009C634C">
        <w:rPr>
          <w:szCs w:val="28"/>
        </w:rPr>
        <w:t>дены</w:t>
      </w:r>
      <w:r>
        <w:rPr>
          <w:szCs w:val="28"/>
        </w:rPr>
        <w:t xml:space="preserve"> </w:t>
      </w:r>
      <w:r w:rsidRPr="00BB00F1">
        <w:rPr>
          <w:szCs w:val="28"/>
        </w:rPr>
        <w:t>обучающие семинары с подростками по теме «Введение в медиацию. Создание школьных служб примирения»</w:t>
      </w:r>
      <w:r w:rsidR="00D25E4C">
        <w:rPr>
          <w:szCs w:val="28"/>
        </w:rPr>
        <w:t>;</w:t>
      </w:r>
    </w:p>
    <w:p w:rsidR="00D25E4C" w:rsidRDefault="00B42E40" w:rsidP="00001EAF">
      <w:pPr>
        <w:pStyle w:val="af0"/>
        <w:numPr>
          <w:ilvl w:val="0"/>
          <w:numId w:val="6"/>
        </w:numPr>
        <w:spacing w:after="0"/>
        <w:ind w:left="0" w:firstLine="425"/>
        <w:jc w:val="both"/>
        <w:rPr>
          <w:szCs w:val="28"/>
        </w:rPr>
      </w:pPr>
      <w:r>
        <w:rPr>
          <w:szCs w:val="28"/>
        </w:rPr>
        <w:t>о</w:t>
      </w:r>
      <w:r w:rsidR="00D25E4C">
        <w:rPr>
          <w:szCs w:val="28"/>
        </w:rPr>
        <w:t xml:space="preserve">тдел профориентации МКУ Центр «Родник» </w:t>
      </w:r>
      <w:r w:rsidR="00D25E4C" w:rsidRPr="00D25E4C">
        <w:rPr>
          <w:szCs w:val="28"/>
        </w:rPr>
        <w:t xml:space="preserve">принимал участие в организации и сопровождении </w:t>
      </w:r>
      <w:proofErr w:type="spellStart"/>
      <w:r w:rsidR="00D25E4C" w:rsidRPr="00D25E4C">
        <w:rPr>
          <w:szCs w:val="28"/>
        </w:rPr>
        <w:t>Митапа</w:t>
      </w:r>
      <w:proofErr w:type="spellEnd"/>
      <w:r w:rsidR="00D25E4C" w:rsidRPr="00D25E4C">
        <w:rPr>
          <w:szCs w:val="28"/>
        </w:rPr>
        <w:t xml:space="preserve"> «Я выбираю</w:t>
      </w:r>
      <w:r w:rsidR="00D25E4C">
        <w:rPr>
          <w:szCs w:val="28"/>
        </w:rPr>
        <w:t xml:space="preserve"> </w:t>
      </w:r>
      <w:r w:rsidR="00D25E4C" w:rsidRPr="00D25E4C">
        <w:rPr>
          <w:szCs w:val="28"/>
        </w:rPr>
        <w:t>IT».</w:t>
      </w:r>
      <w:r w:rsidR="00D25E4C">
        <w:rPr>
          <w:szCs w:val="28"/>
        </w:rPr>
        <w:t xml:space="preserve"> Партнерами </w:t>
      </w:r>
      <w:proofErr w:type="spellStart"/>
      <w:r w:rsidR="00D25E4C">
        <w:rPr>
          <w:szCs w:val="28"/>
        </w:rPr>
        <w:t>Митапа</w:t>
      </w:r>
      <w:proofErr w:type="spellEnd"/>
      <w:r w:rsidR="00D25E4C">
        <w:rPr>
          <w:szCs w:val="28"/>
        </w:rPr>
        <w:t xml:space="preserve"> являются:</w:t>
      </w:r>
      <w:r w:rsidR="00D25E4C" w:rsidRPr="00D25E4C">
        <w:rPr>
          <w:szCs w:val="28"/>
        </w:rPr>
        <w:t xml:space="preserve"> Городской центр информатизации «Эгида», образовательный проект Пункт «Б»</w:t>
      </w:r>
      <w:r w:rsidR="00D25E4C">
        <w:rPr>
          <w:szCs w:val="28"/>
        </w:rPr>
        <w:t xml:space="preserve"> и </w:t>
      </w:r>
      <w:r w:rsidR="00D25E4C" w:rsidRPr="00D25E4C">
        <w:rPr>
          <w:szCs w:val="28"/>
        </w:rPr>
        <w:t xml:space="preserve">компания </w:t>
      </w:r>
      <w:proofErr w:type="spellStart"/>
      <w:r w:rsidR="00D25E4C" w:rsidRPr="00D25E4C">
        <w:rPr>
          <w:szCs w:val="28"/>
        </w:rPr>
        <w:t>Movavi</w:t>
      </w:r>
      <w:proofErr w:type="spellEnd"/>
      <w:r w:rsidR="00D25E4C">
        <w:rPr>
          <w:szCs w:val="28"/>
        </w:rPr>
        <w:t>;</w:t>
      </w:r>
    </w:p>
    <w:p w:rsidR="00D25E4C" w:rsidRPr="00BB00F1" w:rsidRDefault="00D25E4C" w:rsidP="00001EAF">
      <w:pPr>
        <w:pStyle w:val="af0"/>
        <w:numPr>
          <w:ilvl w:val="0"/>
          <w:numId w:val="6"/>
        </w:numPr>
        <w:spacing w:after="0"/>
        <w:ind w:left="0" w:firstLine="425"/>
        <w:jc w:val="both"/>
        <w:rPr>
          <w:szCs w:val="28"/>
        </w:rPr>
      </w:pPr>
      <w:r>
        <w:rPr>
          <w:szCs w:val="28"/>
        </w:rPr>
        <w:t xml:space="preserve">Со </w:t>
      </w:r>
      <w:r w:rsidRPr="00D25E4C">
        <w:rPr>
          <w:szCs w:val="28"/>
        </w:rPr>
        <w:t xml:space="preserve">2 апреля </w:t>
      </w:r>
      <w:r>
        <w:rPr>
          <w:szCs w:val="28"/>
        </w:rPr>
        <w:t>по</w:t>
      </w:r>
      <w:r w:rsidRPr="00D25E4C">
        <w:rPr>
          <w:szCs w:val="28"/>
        </w:rPr>
        <w:t xml:space="preserve"> 15 мая</w:t>
      </w:r>
      <w:r>
        <w:rPr>
          <w:szCs w:val="28"/>
        </w:rPr>
        <w:t xml:space="preserve"> отдел профориентации МКУ Центр «Родник» совместно с</w:t>
      </w:r>
      <w:r w:rsidR="009C634C">
        <w:rPr>
          <w:szCs w:val="28"/>
        </w:rPr>
        <w:t xml:space="preserve"> основными</w:t>
      </w:r>
      <w:r w:rsidR="00860271">
        <w:rPr>
          <w:szCs w:val="28"/>
        </w:rPr>
        <w:t xml:space="preserve"> отделами центра организовали и провели профориентационный марафон</w:t>
      </w:r>
      <w:r w:rsidR="00860271" w:rsidRPr="00860271">
        <w:rPr>
          <w:szCs w:val="28"/>
        </w:rPr>
        <w:t xml:space="preserve"> «</w:t>
      </w:r>
      <w:proofErr w:type="gramStart"/>
      <w:r w:rsidR="00860271" w:rsidRPr="00860271">
        <w:rPr>
          <w:szCs w:val="28"/>
        </w:rPr>
        <w:t>ПРОФ</w:t>
      </w:r>
      <w:proofErr w:type="gramEnd"/>
      <w:r w:rsidR="00860271" w:rsidRPr="00860271">
        <w:rPr>
          <w:szCs w:val="28"/>
        </w:rPr>
        <w:t>START»</w:t>
      </w:r>
      <w:r w:rsidR="00860271">
        <w:rPr>
          <w:szCs w:val="28"/>
        </w:rPr>
        <w:t xml:space="preserve">. Марафон проводился </w:t>
      </w:r>
      <w:r w:rsidR="00860271" w:rsidRPr="00860271">
        <w:rPr>
          <w:szCs w:val="28"/>
        </w:rPr>
        <w:t>с целью создания условий для самореализации молодых людей, выявление и поддержки талантливой молодежи, формирование готовности к осознанному профессиональному выбору, построение индивидуальной профессиональной траектории молодежи.</w:t>
      </w:r>
      <w:r w:rsidR="00860271">
        <w:rPr>
          <w:szCs w:val="28"/>
        </w:rPr>
        <w:t xml:space="preserve"> В рамках данного мероприятия с</w:t>
      </w:r>
      <w:r w:rsidR="00860271" w:rsidRPr="00860271">
        <w:rPr>
          <w:szCs w:val="28"/>
        </w:rPr>
        <w:t>выше 200 молодых людей смогли узнать свои профессиональные склонности, наиболее подходящие направления обучения в колледже и вузе и будущие перспективные профессии.</w:t>
      </w:r>
      <w:r w:rsidR="00860271">
        <w:rPr>
          <w:szCs w:val="28"/>
        </w:rPr>
        <w:t xml:space="preserve"> Более </w:t>
      </w:r>
      <w:r w:rsidR="00860271" w:rsidRPr="00860271">
        <w:rPr>
          <w:szCs w:val="28"/>
        </w:rPr>
        <w:t>200 молодых людей смогли принять участие в тренингах по развитию профессионально важных качеств (компетенций) 21 века.</w:t>
      </w:r>
      <w:r w:rsidR="00860271">
        <w:rPr>
          <w:szCs w:val="28"/>
        </w:rPr>
        <w:t xml:space="preserve"> З</w:t>
      </w:r>
      <w:r w:rsidR="00860271" w:rsidRPr="00860271">
        <w:rPr>
          <w:szCs w:val="28"/>
        </w:rPr>
        <w:t xml:space="preserve">аключительный этап </w:t>
      </w:r>
      <w:proofErr w:type="spellStart"/>
      <w:r w:rsidR="00860271" w:rsidRPr="00860271">
        <w:rPr>
          <w:szCs w:val="28"/>
        </w:rPr>
        <w:t>профориентационного</w:t>
      </w:r>
      <w:proofErr w:type="spellEnd"/>
      <w:r w:rsidR="00860271" w:rsidRPr="00860271">
        <w:rPr>
          <w:szCs w:val="28"/>
        </w:rPr>
        <w:t xml:space="preserve"> марафона</w:t>
      </w:r>
      <w:r w:rsidR="00860271">
        <w:rPr>
          <w:szCs w:val="28"/>
        </w:rPr>
        <w:t xml:space="preserve"> </w:t>
      </w:r>
      <w:r w:rsidR="00860271" w:rsidRPr="00860271">
        <w:rPr>
          <w:szCs w:val="28"/>
        </w:rPr>
        <w:t>проводил</w:t>
      </w:r>
      <w:r w:rsidR="00860271">
        <w:rPr>
          <w:szCs w:val="28"/>
        </w:rPr>
        <w:t>ся</w:t>
      </w:r>
      <w:r w:rsidR="00860271" w:rsidRPr="00860271">
        <w:rPr>
          <w:szCs w:val="28"/>
        </w:rPr>
        <w:t xml:space="preserve"> на базе партнера – в холле ГПНТБ СО РАН. </w:t>
      </w:r>
      <w:r w:rsidR="00860271">
        <w:rPr>
          <w:szCs w:val="28"/>
        </w:rPr>
        <w:t>На заключительном этапе</w:t>
      </w:r>
      <w:r w:rsidR="00860271" w:rsidRPr="00860271">
        <w:rPr>
          <w:szCs w:val="28"/>
        </w:rPr>
        <w:t xml:space="preserve"> более 35 учебных заведений города и Новосибирской области</w:t>
      </w:r>
      <w:r w:rsidR="00860271" w:rsidRPr="00860271">
        <w:rPr>
          <w:rFonts w:eastAsia="Calibri"/>
          <w:sz w:val="24"/>
          <w:szCs w:val="24"/>
          <w:lang w:eastAsia="en-US"/>
        </w:rPr>
        <w:t xml:space="preserve"> </w:t>
      </w:r>
      <w:r w:rsidR="00860271" w:rsidRPr="00860271">
        <w:rPr>
          <w:szCs w:val="28"/>
        </w:rPr>
        <w:t>рассказали шк</w:t>
      </w:r>
      <w:r w:rsidR="00860271">
        <w:rPr>
          <w:szCs w:val="28"/>
        </w:rPr>
        <w:t>ольникам о профессиях</w:t>
      </w:r>
      <w:r w:rsidR="00860271" w:rsidRPr="00860271">
        <w:rPr>
          <w:szCs w:val="28"/>
        </w:rPr>
        <w:t xml:space="preserve"> востребованных на рынке труда, условиях поступления и перспективах трудоустройства</w:t>
      </w:r>
      <w:r w:rsidR="00860271">
        <w:rPr>
          <w:szCs w:val="28"/>
        </w:rPr>
        <w:t>;</w:t>
      </w:r>
    </w:p>
    <w:p w:rsidR="00BB00F1" w:rsidRPr="00B42E40" w:rsidRDefault="00B42E40" w:rsidP="00001EAF">
      <w:pPr>
        <w:pStyle w:val="af0"/>
        <w:numPr>
          <w:ilvl w:val="0"/>
          <w:numId w:val="6"/>
        </w:numPr>
        <w:spacing w:after="0" w:line="240" w:lineRule="auto"/>
        <w:ind w:left="0" w:firstLine="425"/>
        <w:jc w:val="both"/>
        <w:rPr>
          <w:szCs w:val="28"/>
        </w:rPr>
      </w:pPr>
      <w:r>
        <w:rPr>
          <w:szCs w:val="28"/>
        </w:rPr>
        <w:t xml:space="preserve"> отдел профориентации МКУ Центр «Родник» продолжает проводить следующие </w:t>
      </w:r>
      <w:r>
        <w:rPr>
          <w:bCs/>
          <w:szCs w:val="28"/>
        </w:rPr>
        <w:t xml:space="preserve">профориентационный </w:t>
      </w:r>
      <w:proofErr w:type="spellStart"/>
      <w:r w:rsidRPr="00B42E40">
        <w:rPr>
          <w:bCs/>
          <w:szCs w:val="28"/>
        </w:rPr>
        <w:t>квест</w:t>
      </w:r>
      <w:r>
        <w:rPr>
          <w:bCs/>
          <w:szCs w:val="28"/>
        </w:rPr>
        <w:t>ы</w:t>
      </w:r>
      <w:proofErr w:type="spellEnd"/>
      <w:r>
        <w:rPr>
          <w:bCs/>
          <w:szCs w:val="28"/>
        </w:rPr>
        <w:t xml:space="preserve">: </w:t>
      </w:r>
      <w:r w:rsidRPr="00B42E40">
        <w:rPr>
          <w:bCs/>
          <w:szCs w:val="28"/>
        </w:rPr>
        <w:t>«Уроки успешной карьеры», «Выживут профессионалы», «Внутри сферы», «Ресторан», «</w:t>
      </w:r>
      <w:proofErr w:type="spellStart"/>
      <w:r w:rsidRPr="00B42E40">
        <w:rPr>
          <w:bCs/>
          <w:szCs w:val="28"/>
        </w:rPr>
        <w:t>Технобум</w:t>
      </w:r>
      <w:proofErr w:type="spellEnd"/>
      <w:r w:rsidRPr="00B42E40">
        <w:rPr>
          <w:bCs/>
          <w:szCs w:val="28"/>
        </w:rPr>
        <w:t>», «Чемпионы», «Калейдоскоп профессий» и другие</w:t>
      </w:r>
      <w:r>
        <w:rPr>
          <w:bCs/>
          <w:szCs w:val="28"/>
        </w:rPr>
        <w:t>;</w:t>
      </w:r>
    </w:p>
    <w:p w:rsidR="00B42E40" w:rsidRDefault="00B42E40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B42E40">
        <w:rPr>
          <w:szCs w:val="28"/>
        </w:rPr>
        <w:t xml:space="preserve">в рамках проекта «Школьный профцентр» продолжена работа по проведению </w:t>
      </w:r>
      <w:proofErr w:type="spellStart"/>
      <w:r w:rsidRPr="00B42E40">
        <w:rPr>
          <w:szCs w:val="28"/>
        </w:rPr>
        <w:t>профориентационных</w:t>
      </w:r>
      <w:proofErr w:type="spellEnd"/>
      <w:r w:rsidRPr="00B42E40">
        <w:rPr>
          <w:szCs w:val="28"/>
        </w:rPr>
        <w:t xml:space="preserve"> экскурсий для школьников на предприятия города Новосибирска с целью углубленного знакомства с профессиями</w:t>
      </w:r>
      <w:r>
        <w:rPr>
          <w:szCs w:val="28"/>
        </w:rPr>
        <w:t xml:space="preserve">. В 2018 году были организованны экскурсии на завод </w:t>
      </w:r>
      <w:r>
        <w:rPr>
          <w:szCs w:val="28"/>
          <w:lang w:val="en-US"/>
        </w:rPr>
        <w:t>Coca</w:t>
      </w:r>
      <w:r w:rsidRPr="00B42E40">
        <w:rPr>
          <w:szCs w:val="28"/>
        </w:rPr>
        <w:t>-</w:t>
      </w:r>
      <w:r>
        <w:rPr>
          <w:szCs w:val="28"/>
          <w:lang w:val="en-US"/>
        </w:rPr>
        <w:t>Cola</w:t>
      </w:r>
      <w:r w:rsidR="00345206">
        <w:rPr>
          <w:szCs w:val="28"/>
        </w:rPr>
        <w:t>,</w:t>
      </w:r>
      <w:r>
        <w:rPr>
          <w:szCs w:val="28"/>
        </w:rPr>
        <w:t xml:space="preserve"> офис </w:t>
      </w:r>
      <w:r w:rsidRPr="00B42E40">
        <w:rPr>
          <w:szCs w:val="28"/>
        </w:rPr>
        <w:t>ПАО Сбербанк</w:t>
      </w:r>
      <w:r w:rsidR="009C634C">
        <w:rPr>
          <w:szCs w:val="28"/>
        </w:rPr>
        <w:t xml:space="preserve"> и други</w:t>
      </w:r>
      <w:r w:rsidR="00345206">
        <w:rPr>
          <w:szCs w:val="28"/>
        </w:rPr>
        <w:t>е предприятия и организации города</w:t>
      </w:r>
      <w:r>
        <w:rPr>
          <w:szCs w:val="28"/>
        </w:rPr>
        <w:t>;</w:t>
      </w:r>
    </w:p>
    <w:p w:rsidR="00DB15BB" w:rsidRPr="00DB15BB" w:rsidRDefault="00DB15BB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DB15BB">
        <w:rPr>
          <w:szCs w:val="28"/>
        </w:rPr>
        <w:t>В сентябре 2018 года специалисты отдела профориентации МКУ Центр «Родник» провели традиционное мероприятие на территории Калининского района по информированию школьников по вопросам выбора профессии «</w:t>
      </w:r>
      <w:r w:rsidR="00345206">
        <w:rPr>
          <w:szCs w:val="28"/>
        </w:rPr>
        <w:t>Траектория</w:t>
      </w:r>
      <w:r w:rsidRPr="00DB15BB">
        <w:rPr>
          <w:szCs w:val="28"/>
        </w:rPr>
        <w:t>».</w:t>
      </w:r>
    </w:p>
    <w:p w:rsidR="00451D37" w:rsidRDefault="00451D37" w:rsidP="00E36722">
      <w:pPr>
        <w:spacing w:after="0" w:line="240" w:lineRule="auto"/>
        <w:ind w:firstLine="709"/>
        <w:jc w:val="both"/>
        <w:rPr>
          <w:szCs w:val="28"/>
        </w:rPr>
      </w:pPr>
    </w:p>
    <w:p w:rsidR="00345206" w:rsidRPr="00E36722" w:rsidRDefault="00345206" w:rsidP="00E36722">
      <w:pPr>
        <w:spacing w:after="0" w:line="240" w:lineRule="auto"/>
        <w:ind w:firstLine="709"/>
        <w:jc w:val="both"/>
        <w:rPr>
          <w:szCs w:val="28"/>
        </w:rPr>
      </w:pPr>
    </w:p>
    <w:p w:rsidR="00D37083" w:rsidRPr="004D7B2A" w:rsidRDefault="00D37083" w:rsidP="00390920">
      <w:pPr>
        <w:spacing w:after="0" w:line="240" w:lineRule="auto"/>
        <w:jc w:val="center"/>
        <w:rPr>
          <w:b/>
          <w:szCs w:val="28"/>
        </w:rPr>
      </w:pPr>
      <w:r w:rsidRPr="005729CF">
        <w:rPr>
          <w:b/>
          <w:szCs w:val="28"/>
        </w:rPr>
        <w:lastRenderedPageBreak/>
        <w:t>3.5 .«</w:t>
      </w:r>
      <w:r w:rsidRPr="004D7B2A">
        <w:rPr>
          <w:b/>
          <w:szCs w:val="28"/>
        </w:rPr>
        <w:t>Содействие формированию здорового образа жизни в молодежной среде».</w:t>
      </w:r>
    </w:p>
    <w:p w:rsidR="00D37083" w:rsidRPr="004D7B2A" w:rsidRDefault="00D37083" w:rsidP="005450F0">
      <w:pPr>
        <w:spacing w:after="0" w:line="240" w:lineRule="auto"/>
        <w:jc w:val="both"/>
        <w:rPr>
          <w:szCs w:val="28"/>
        </w:rPr>
      </w:pPr>
    </w:p>
    <w:p w:rsidR="005E04A5" w:rsidRDefault="00345206" w:rsidP="00E8345F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В 2018 году </w:t>
      </w:r>
      <w:r w:rsidR="00D37083" w:rsidRPr="00BB5589">
        <w:rPr>
          <w:szCs w:val="28"/>
        </w:rPr>
        <w:t>2</w:t>
      </w:r>
      <w:r w:rsidR="007126EE">
        <w:rPr>
          <w:szCs w:val="28"/>
        </w:rPr>
        <w:t>8</w:t>
      </w:r>
      <w:r w:rsidR="00D37083" w:rsidRPr="00BB5589">
        <w:rPr>
          <w:szCs w:val="28"/>
        </w:rPr>
        <w:t xml:space="preserve"> % из общего числа </w:t>
      </w:r>
      <w:r w:rsidR="00BB5589">
        <w:rPr>
          <w:szCs w:val="28"/>
        </w:rPr>
        <w:t xml:space="preserve">услуг </w:t>
      </w:r>
      <w:r w:rsidR="00D37083" w:rsidRPr="00BB5589">
        <w:rPr>
          <w:szCs w:val="28"/>
        </w:rPr>
        <w:t xml:space="preserve">(диаграмма № 2) оказано </w:t>
      </w:r>
      <w:r>
        <w:rPr>
          <w:szCs w:val="28"/>
        </w:rPr>
        <w:t>по здоровому образу жизни</w:t>
      </w:r>
      <w:r w:rsidR="00043CDC" w:rsidRPr="00BB5589">
        <w:rPr>
          <w:szCs w:val="28"/>
        </w:rPr>
        <w:t>, доля услуг по данному направлению выросла на 4%</w:t>
      </w:r>
      <w:r w:rsidR="00BB5589">
        <w:rPr>
          <w:szCs w:val="28"/>
        </w:rPr>
        <w:t>. Н</w:t>
      </w:r>
      <w:r w:rsidR="00043CDC" w:rsidRPr="00BB5589">
        <w:rPr>
          <w:szCs w:val="28"/>
        </w:rPr>
        <w:t xml:space="preserve">аправление является актуальным </w:t>
      </w:r>
      <w:r w:rsidR="00BB5589">
        <w:rPr>
          <w:szCs w:val="28"/>
        </w:rPr>
        <w:t xml:space="preserve">и значимым в молодежной </w:t>
      </w:r>
      <w:r w:rsidR="008818CC">
        <w:rPr>
          <w:szCs w:val="28"/>
        </w:rPr>
        <w:t xml:space="preserve">среде. </w:t>
      </w:r>
      <w:r w:rsidR="00753165" w:rsidRPr="00753165">
        <w:rPr>
          <w:szCs w:val="28"/>
        </w:rPr>
        <w:t>За отчетный период охвачено 34486 человек, им оказано 51602 услуг.</w:t>
      </w:r>
    </w:p>
    <w:p w:rsidR="00E8345F" w:rsidRPr="007126EE" w:rsidRDefault="005E04A5" w:rsidP="00E8345F">
      <w:pPr>
        <w:spacing w:after="0" w:line="240" w:lineRule="auto"/>
        <w:ind w:firstLine="426"/>
        <w:jc w:val="both"/>
        <w:rPr>
          <w:szCs w:val="28"/>
        </w:rPr>
      </w:pPr>
      <w:r w:rsidRPr="00F22885">
        <w:rPr>
          <w:szCs w:val="28"/>
        </w:rPr>
        <w:t xml:space="preserve">В </w:t>
      </w:r>
      <w:r w:rsidR="00F22885">
        <w:rPr>
          <w:szCs w:val="28"/>
        </w:rPr>
        <w:t>информационно-просветительском отделе по здоровому образу жизни «Ювентус-Н»</w:t>
      </w:r>
      <w:r w:rsidRPr="00E8345F">
        <w:rPr>
          <w:szCs w:val="28"/>
        </w:rPr>
        <w:t xml:space="preserve"> </w:t>
      </w:r>
      <w:r w:rsidR="00F22885">
        <w:rPr>
          <w:szCs w:val="28"/>
        </w:rPr>
        <w:t xml:space="preserve">МКУ </w:t>
      </w:r>
      <w:r w:rsidRPr="00E8345F">
        <w:rPr>
          <w:szCs w:val="28"/>
        </w:rPr>
        <w:t>Центр «Родник»</w:t>
      </w:r>
      <w:r w:rsidR="006C5CD2" w:rsidRPr="00E8345F">
        <w:rPr>
          <w:szCs w:val="28"/>
        </w:rPr>
        <w:t>,</w:t>
      </w:r>
      <w:r w:rsidRPr="00E8345F">
        <w:rPr>
          <w:i/>
          <w:szCs w:val="28"/>
        </w:rPr>
        <w:t xml:space="preserve"> </w:t>
      </w:r>
      <w:r w:rsidRPr="00E8345F">
        <w:rPr>
          <w:szCs w:val="28"/>
        </w:rPr>
        <w:t xml:space="preserve">начиная с 2012 года, сформирована и отработана система проведения массового социально-психологического обследования учащихся учреждений профобразования </w:t>
      </w:r>
      <w:r w:rsidR="00345206">
        <w:rPr>
          <w:szCs w:val="28"/>
        </w:rPr>
        <w:t>по</w:t>
      </w:r>
      <w:r w:rsidRPr="00E8345F">
        <w:rPr>
          <w:szCs w:val="28"/>
        </w:rPr>
        <w:t xml:space="preserve"> выявлени</w:t>
      </w:r>
      <w:r w:rsidR="00345206">
        <w:rPr>
          <w:szCs w:val="28"/>
        </w:rPr>
        <w:t>ю</w:t>
      </w:r>
      <w:r w:rsidRPr="00E8345F">
        <w:rPr>
          <w:szCs w:val="28"/>
        </w:rPr>
        <w:t xml:space="preserve"> склонности к употреблению ПАВ</w:t>
      </w:r>
      <w:r w:rsidR="00345206">
        <w:rPr>
          <w:szCs w:val="28"/>
        </w:rPr>
        <w:t>,</w:t>
      </w:r>
      <w:r w:rsidRPr="00E8345F">
        <w:rPr>
          <w:szCs w:val="28"/>
        </w:rPr>
        <w:t xml:space="preserve"> с использованием </w:t>
      </w:r>
      <w:r w:rsidR="00E8345F">
        <w:rPr>
          <w:szCs w:val="28"/>
        </w:rPr>
        <w:t>компьютерных технологий</w:t>
      </w:r>
      <w:r w:rsidRPr="00E8345F">
        <w:rPr>
          <w:szCs w:val="28"/>
        </w:rPr>
        <w:t xml:space="preserve"> (внедрена компьютерная программа обработки опросника). </w:t>
      </w:r>
      <w:r w:rsidR="00E8345F">
        <w:rPr>
          <w:szCs w:val="28"/>
        </w:rPr>
        <w:t>За отчетный период</w:t>
      </w:r>
      <w:r w:rsidRPr="00E8345F">
        <w:rPr>
          <w:szCs w:val="28"/>
        </w:rPr>
        <w:t xml:space="preserve"> обследованием охвачено </w:t>
      </w:r>
      <w:r w:rsidR="00E8345F" w:rsidRPr="00E8345F">
        <w:rPr>
          <w:szCs w:val="28"/>
        </w:rPr>
        <w:t xml:space="preserve">1982 </w:t>
      </w:r>
      <w:r w:rsidRPr="00E8345F">
        <w:rPr>
          <w:szCs w:val="28"/>
        </w:rPr>
        <w:t xml:space="preserve">человек в </w:t>
      </w:r>
      <w:r w:rsidR="00E8345F" w:rsidRPr="00E8345F">
        <w:rPr>
          <w:szCs w:val="28"/>
        </w:rPr>
        <w:t>10</w:t>
      </w:r>
      <w:r w:rsidRPr="00E8345F">
        <w:rPr>
          <w:szCs w:val="28"/>
        </w:rPr>
        <w:t xml:space="preserve"> образовательных организациях. Массовое социально-психологическое обследование служит хорошим материалом для планирования пролонгированной профилактической работы в организациях профессионального образования. </w:t>
      </w:r>
    </w:p>
    <w:p w:rsidR="00186880" w:rsidRPr="00E8345F" w:rsidRDefault="00043CDC" w:rsidP="00E8345F">
      <w:pPr>
        <w:spacing w:after="0" w:line="240" w:lineRule="auto"/>
        <w:ind w:firstLine="426"/>
        <w:jc w:val="both"/>
        <w:rPr>
          <w:bCs/>
          <w:iCs/>
          <w:szCs w:val="28"/>
        </w:rPr>
      </w:pPr>
      <w:r w:rsidRPr="00E8345F">
        <w:rPr>
          <w:szCs w:val="28"/>
        </w:rPr>
        <w:t xml:space="preserve">Работа осуществляется </w:t>
      </w:r>
      <w:r w:rsidR="00D37083" w:rsidRPr="00E8345F">
        <w:rPr>
          <w:szCs w:val="28"/>
        </w:rPr>
        <w:t xml:space="preserve">по </w:t>
      </w:r>
      <w:r w:rsidR="00D37083" w:rsidRPr="00E8345F">
        <w:rPr>
          <w:bCs/>
          <w:iCs/>
          <w:szCs w:val="28"/>
        </w:rPr>
        <w:t>комплексной</w:t>
      </w:r>
      <w:r w:rsidR="00BB5589" w:rsidRPr="00E8345F">
        <w:rPr>
          <w:bCs/>
          <w:iCs/>
          <w:szCs w:val="28"/>
        </w:rPr>
        <w:t xml:space="preserve"> </w:t>
      </w:r>
      <w:r w:rsidR="00D37083" w:rsidRPr="00E8345F">
        <w:rPr>
          <w:bCs/>
          <w:iCs/>
          <w:szCs w:val="28"/>
        </w:rPr>
        <w:t xml:space="preserve">межведомственной программе: «Единая пролонгированная программа профилактики </w:t>
      </w:r>
      <w:proofErr w:type="spellStart"/>
      <w:r w:rsidR="00D37083" w:rsidRPr="00E8345F">
        <w:rPr>
          <w:bCs/>
          <w:iCs/>
          <w:szCs w:val="28"/>
        </w:rPr>
        <w:t>девиантного</w:t>
      </w:r>
      <w:proofErr w:type="spellEnd"/>
      <w:r w:rsidR="00D37083" w:rsidRPr="00E8345F">
        <w:rPr>
          <w:bCs/>
          <w:iCs/>
          <w:szCs w:val="28"/>
        </w:rPr>
        <w:t xml:space="preserve"> поведения и пропаганды здорового образа  жизни в подростковой и молодёжной среде»</w:t>
      </w:r>
      <w:r w:rsidR="00D37083" w:rsidRPr="00E8345F">
        <w:rPr>
          <w:bCs/>
          <w:i/>
          <w:iCs/>
          <w:szCs w:val="28"/>
        </w:rPr>
        <w:t xml:space="preserve">, </w:t>
      </w:r>
      <w:r w:rsidR="00D37083" w:rsidRPr="00E8345F">
        <w:rPr>
          <w:bCs/>
          <w:iCs/>
          <w:szCs w:val="28"/>
        </w:rPr>
        <w:t xml:space="preserve">которая </w:t>
      </w:r>
      <w:r w:rsidR="00D37083" w:rsidRPr="00E8345F">
        <w:rPr>
          <w:szCs w:val="28"/>
        </w:rPr>
        <w:t xml:space="preserve"> награждена </w:t>
      </w:r>
      <w:r w:rsidR="00E8345F" w:rsidRPr="00E8345F">
        <w:rPr>
          <w:szCs w:val="28"/>
        </w:rPr>
        <w:t>«Золотой медалью» «Учсиб-2015».</w:t>
      </w:r>
    </w:p>
    <w:p w:rsidR="00E8345F" w:rsidRPr="00E8345F" w:rsidRDefault="00FA4737" w:rsidP="00E8345F">
      <w:pPr>
        <w:spacing w:after="0" w:line="240" w:lineRule="auto"/>
        <w:ind w:firstLine="426"/>
        <w:jc w:val="both"/>
        <w:rPr>
          <w:szCs w:val="28"/>
        </w:rPr>
      </w:pPr>
      <w:r w:rsidRPr="00E8345F">
        <w:rPr>
          <w:szCs w:val="28"/>
        </w:rPr>
        <w:t xml:space="preserve">Все основные отделы МКУ Центр «Родник» целенаправленно осуществляли работу по сохранению здоровья подростков и молодежи. </w:t>
      </w:r>
      <w:r w:rsidR="00E8345F" w:rsidRPr="00E8345F">
        <w:rPr>
          <w:szCs w:val="28"/>
        </w:rPr>
        <w:t>В рамках данного направления успешно реализуются следующие программы, мероприятия и проекты:</w:t>
      </w:r>
    </w:p>
    <w:p w:rsidR="00E8345F" w:rsidRDefault="003C599E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ОО «Ника» </w:t>
      </w:r>
      <w:r w:rsidR="00345206">
        <w:rPr>
          <w:szCs w:val="28"/>
        </w:rPr>
        <w:t>реализована</w:t>
      </w:r>
      <w:r>
        <w:rPr>
          <w:szCs w:val="28"/>
        </w:rPr>
        <w:t xml:space="preserve"> п</w:t>
      </w:r>
      <w:r w:rsidRPr="003C599E">
        <w:rPr>
          <w:szCs w:val="28"/>
        </w:rPr>
        <w:t>рограмм</w:t>
      </w:r>
      <w:r w:rsidR="00345206">
        <w:rPr>
          <w:szCs w:val="28"/>
        </w:rPr>
        <w:t>а</w:t>
      </w:r>
      <w:r w:rsidRPr="003C599E">
        <w:rPr>
          <w:szCs w:val="28"/>
        </w:rPr>
        <w:t xml:space="preserve"> первичной профилактики </w:t>
      </w:r>
      <w:proofErr w:type="gramStart"/>
      <w:r w:rsidRPr="003C599E">
        <w:rPr>
          <w:szCs w:val="28"/>
        </w:rPr>
        <w:t>интернет-зависимости</w:t>
      </w:r>
      <w:proofErr w:type="gramEnd"/>
      <w:r w:rsidRPr="003C599E">
        <w:rPr>
          <w:szCs w:val="28"/>
        </w:rPr>
        <w:t xml:space="preserve"> у подростков и молодёжи «</w:t>
      </w:r>
      <w:r w:rsidRPr="003C599E">
        <w:rPr>
          <w:szCs w:val="28"/>
          <w:lang w:val="en-US"/>
        </w:rPr>
        <w:t>Off</w:t>
      </w:r>
      <w:r w:rsidRPr="003C599E">
        <w:rPr>
          <w:szCs w:val="28"/>
        </w:rPr>
        <w:t>-</w:t>
      </w:r>
      <w:r w:rsidRPr="003C599E">
        <w:rPr>
          <w:szCs w:val="28"/>
          <w:lang w:val="en-US"/>
        </w:rPr>
        <w:t>line</w:t>
      </w:r>
      <w:r w:rsidRPr="003C599E">
        <w:rPr>
          <w:szCs w:val="28"/>
        </w:rPr>
        <w:t>»</w:t>
      </w:r>
      <w:r>
        <w:rPr>
          <w:szCs w:val="28"/>
        </w:rPr>
        <w:t xml:space="preserve">. Программа </w:t>
      </w:r>
      <w:r w:rsidR="00345206">
        <w:rPr>
          <w:szCs w:val="28"/>
        </w:rPr>
        <w:t>направлена на</w:t>
      </w:r>
      <w:r>
        <w:rPr>
          <w:szCs w:val="28"/>
        </w:rPr>
        <w:t xml:space="preserve"> </w:t>
      </w:r>
      <w:r w:rsidRPr="003C599E">
        <w:rPr>
          <w:szCs w:val="28"/>
        </w:rPr>
        <w:t>снижение риска формирования интернет-</w:t>
      </w:r>
      <w:proofErr w:type="spellStart"/>
      <w:r w:rsidRPr="003C599E">
        <w:rPr>
          <w:szCs w:val="28"/>
        </w:rPr>
        <w:t>аддикции</w:t>
      </w:r>
      <w:proofErr w:type="spellEnd"/>
      <w:r w:rsidRPr="003C599E">
        <w:rPr>
          <w:szCs w:val="28"/>
        </w:rPr>
        <w:t xml:space="preserve"> у подростков и молодёжи и обеспечение психологической устойчивости к современной а</w:t>
      </w:r>
      <w:r>
        <w:rPr>
          <w:szCs w:val="28"/>
        </w:rPr>
        <w:t>грессивной информационной среде;</w:t>
      </w:r>
    </w:p>
    <w:p w:rsidR="003C599E" w:rsidRDefault="007B69BD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ОО «Коралл»</w:t>
      </w:r>
      <w:r w:rsidR="00F22885">
        <w:rPr>
          <w:szCs w:val="28"/>
        </w:rPr>
        <w:t xml:space="preserve"> в рамках программ</w:t>
      </w:r>
      <w:r>
        <w:rPr>
          <w:szCs w:val="28"/>
        </w:rPr>
        <w:t xml:space="preserve"> </w:t>
      </w:r>
      <w:r w:rsidRPr="007B69BD">
        <w:rPr>
          <w:szCs w:val="28"/>
        </w:rPr>
        <w:t>«Общая психологическая подготовка в спорте»</w:t>
      </w:r>
      <w:r w:rsidR="00F22885">
        <w:rPr>
          <w:szCs w:val="28"/>
        </w:rPr>
        <w:t xml:space="preserve"> и</w:t>
      </w:r>
      <w:r w:rsidRPr="007B69BD">
        <w:rPr>
          <w:szCs w:val="28"/>
        </w:rPr>
        <w:t xml:space="preserve"> «Лаборатори</w:t>
      </w:r>
      <w:r w:rsidR="00F22885">
        <w:rPr>
          <w:szCs w:val="28"/>
        </w:rPr>
        <w:t>я спортивной психодиагностики» е</w:t>
      </w:r>
      <w:r w:rsidR="00345206">
        <w:rPr>
          <w:szCs w:val="28"/>
        </w:rPr>
        <w:t>жемесячно</w:t>
      </w:r>
      <w:r w:rsidRPr="007B69BD">
        <w:rPr>
          <w:szCs w:val="28"/>
        </w:rPr>
        <w:t xml:space="preserve"> проводятся мероприятия для спортсменов, спортивных тренеров-преподавателей, родителей спортсменов и психоло</w:t>
      </w:r>
      <w:r w:rsidR="00F22885">
        <w:rPr>
          <w:szCs w:val="28"/>
        </w:rPr>
        <w:t xml:space="preserve">гов, работающих со спортсменами. Целью программ является, </w:t>
      </w:r>
      <w:r w:rsidRPr="007B69BD">
        <w:rPr>
          <w:szCs w:val="28"/>
        </w:rPr>
        <w:t>созда</w:t>
      </w:r>
      <w:r w:rsidR="00666D92">
        <w:rPr>
          <w:szCs w:val="28"/>
        </w:rPr>
        <w:t>н</w:t>
      </w:r>
      <w:r w:rsidR="00F22885">
        <w:rPr>
          <w:szCs w:val="28"/>
        </w:rPr>
        <w:t>ие</w:t>
      </w:r>
      <w:r w:rsidRPr="007B69BD">
        <w:rPr>
          <w:szCs w:val="28"/>
        </w:rPr>
        <w:t xml:space="preserve"> услови</w:t>
      </w:r>
      <w:r w:rsidR="00F22885">
        <w:rPr>
          <w:szCs w:val="28"/>
        </w:rPr>
        <w:t>й</w:t>
      </w:r>
      <w:r w:rsidRPr="007B69BD">
        <w:rPr>
          <w:szCs w:val="28"/>
        </w:rPr>
        <w:t xml:space="preserve"> для гармоничного развития личности спортсмена; обучение навыкам </w:t>
      </w:r>
      <w:proofErr w:type="spellStart"/>
      <w:r w:rsidRPr="007B69BD">
        <w:rPr>
          <w:szCs w:val="28"/>
        </w:rPr>
        <w:t>саморегуляции</w:t>
      </w:r>
      <w:proofErr w:type="spellEnd"/>
      <w:r w:rsidRPr="007B69BD">
        <w:rPr>
          <w:szCs w:val="28"/>
        </w:rPr>
        <w:t xml:space="preserve"> для умения выходить из стрессовых ситуаций, а также применяя техники спортивной психологии – улучшать спортивное мастерство</w:t>
      </w:r>
      <w:r>
        <w:rPr>
          <w:szCs w:val="28"/>
        </w:rPr>
        <w:t>;</w:t>
      </w:r>
    </w:p>
    <w:p w:rsidR="007B69BD" w:rsidRDefault="007B69BD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отделом психологического консультирования МКУ Центр «Родник» </w:t>
      </w:r>
      <w:r w:rsidRPr="007B69BD">
        <w:rPr>
          <w:szCs w:val="28"/>
        </w:rPr>
        <w:t>были проведены занятия подростковой группы «Эмоциональный интеллект как ресурс при прохождении кризиса» из комплексной программы по формированию навыков здорового образа жизни у подростков «Всё, что тебя касается»</w:t>
      </w:r>
      <w:r>
        <w:rPr>
          <w:szCs w:val="28"/>
        </w:rPr>
        <w:t>;</w:t>
      </w:r>
    </w:p>
    <w:p w:rsidR="007B69BD" w:rsidRDefault="00464C61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464C61">
        <w:rPr>
          <w:szCs w:val="28"/>
        </w:rPr>
        <w:t>18</w:t>
      </w:r>
      <w:r>
        <w:rPr>
          <w:szCs w:val="28"/>
        </w:rPr>
        <w:t xml:space="preserve"> октября </w:t>
      </w:r>
      <w:r w:rsidRPr="00464C61">
        <w:rPr>
          <w:szCs w:val="28"/>
        </w:rPr>
        <w:t>2018</w:t>
      </w:r>
      <w:r>
        <w:rPr>
          <w:szCs w:val="28"/>
        </w:rPr>
        <w:t xml:space="preserve"> года, на базе партнеров </w:t>
      </w:r>
      <w:r w:rsidRPr="00464C61">
        <w:rPr>
          <w:szCs w:val="28"/>
        </w:rPr>
        <w:t>ФГБОУ ВО НГТУ</w:t>
      </w:r>
      <w:r>
        <w:rPr>
          <w:szCs w:val="28"/>
        </w:rPr>
        <w:t xml:space="preserve"> основным отделом «Коралл» совместно с другими </w:t>
      </w:r>
      <w:r w:rsidR="00F22885">
        <w:rPr>
          <w:szCs w:val="28"/>
        </w:rPr>
        <w:t xml:space="preserve">основными </w:t>
      </w:r>
      <w:r>
        <w:rPr>
          <w:szCs w:val="28"/>
        </w:rPr>
        <w:t>отделами МКУ Центр «Родник» была организованна и проведена н</w:t>
      </w:r>
      <w:r w:rsidRPr="00464C61">
        <w:rPr>
          <w:szCs w:val="28"/>
        </w:rPr>
        <w:t>аучно-практическая конференция</w:t>
      </w:r>
      <w:r w:rsidR="00F534AD">
        <w:rPr>
          <w:szCs w:val="28"/>
        </w:rPr>
        <w:t xml:space="preserve"> «</w:t>
      </w:r>
      <w:r w:rsidR="00F534AD" w:rsidRPr="00F534AD">
        <w:rPr>
          <w:szCs w:val="28"/>
        </w:rPr>
        <w:t>Психолого-педагогическое сопровождение в</w:t>
      </w:r>
      <w:r w:rsidR="00F534AD">
        <w:rPr>
          <w:szCs w:val="28"/>
        </w:rPr>
        <w:t xml:space="preserve"> детско-юношеском</w:t>
      </w:r>
      <w:r w:rsidR="00F534AD" w:rsidRPr="00F534AD">
        <w:rPr>
          <w:szCs w:val="28"/>
        </w:rPr>
        <w:t xml:space="preserve"> спорте</w:t>
      </w:r>
      <w:r w:rsidR="00F534AD">
        <w:rPr>
          <w:szCs w:val="28"/>
        </w:rPr>
        <w:t>». Цель конференции</w:t>
      </w:r>
      <w:r w:rsidR="00F22885">
        <w:rPr>
          <w:szCs w:val="28"/>
        </w:rPr>
        <w:t>:</w:t>
      </w:r>
      <w:r w:rsidR="00F534AD">
        <w:rPr>
          <w:szCs w:val="28"/>
        </w:rPr>
        <w:t xml:space="preserve"> обобщение</w:t>
      </w:r>
      <w:r w:rsidR="00F534AD" w:rsidRPr="00F534AD">
        <w:rPr>
          <w:szCs w:val="28"/>
        </w:rPr>
        <w:t xml:space="preserve"> и обмен накопленным теоретическим и практическим опытом работы в области спортивной психологии и повышения эффективности психолого-</w:t>
      </w:r>
      <w:r w:rsidR="00F534AD" w:rsidRPr="00F534AD">
        <w:rPr>
          <w:szCs w:val="28"/>
        </w:rPr>
        <w:lastRenderedPageBreak/>
        <w:t>педагогического сопровождения в детско-юношеском спорте</w:t>
      </w:r>
      <w:r w:rsidR="00F534AD">
        <w:rPr>
          <w:szCs w:val="28"/>
        </w:rPr>
        <w:t>. Всего научно-практическую конференцию посетило 200 чел.</w:t>
      </w:r>
    </w:p>
    <w:p w:rsidR="00F534AD" w:rsidRPr="00E8345F" w:rsidRDefault="00F22885" w:rsidP="00001EAF">
      <w:pPr>
        <w:pStyle w:val="af0"/>
        <w:numPr>
          <w:ilvl w:val="0"/>
          <w:numId w:val="6"/>
        </w:numPr>
        <w:spacing w:after="0" w:line="240" w:lineRule="auto"/>
        <w:ind w:left="0" w:firstLine="426"/>
        <w:jc w:val="both"/>
        <w:rPr>
          <w:szCs w:val="28"/>
        </w:rPr>
      </w:pPr>
      <w:r w:rsidRPr="00F22885">
        <w:rPr>
          <w:szCs w:val="28"/>
        </w:rPr>
        <w:t>и</w:t>
      </w:r>
      <w:r w:rsidR="00F534AD" w:rsidRPr="00F22885">
        <w:rPr>
          <w:szCs w:val="28"/>
        </w:rPr>
        <w:t>нформационн</w:t>
      </w:r>
      <w:r w:rsidRPr="00F22885">
        <w:rPr>
          <w:szCs w:val="28"/>
        </w:rPr>
        <w:t>о-просветительским</w:t>
      </w:r>
      <w:r w:rsidR="00F534AD" w:rsidRPr="00F22885">
        <w:rPr>
          <w:szCs w:val="28"/>
        </w:rPr>
        <w:t xml:space="preserve"> отделом по здоровому образу жизни </w:t>
      </w:r>
      <w:r w:rsidRPr="00F22885">
        <w:rPr>
          <w:szCs w:val="28"/>
        </w:rPr>
        <w:t>«Ювентус-Н»</w:t>
      </w:r>
      <w:r>
        <w:rPr>
          <w:szCs w:val="28"/>
        </w:rPr>
        <w:t xml:space="preserve"> </w:t>
      </w:r>
      <w:r w:rsidR="00F534AD">
        <w:rPr>
          <w:szCs w:val="28"/>
        </w:rPr>
        <w:t xml:space="preserve">МКУ Центр «Родник» </w:t>
      </w:r>
      <w:r w:rsidR="00F534AD" w:rsidRPr="00F534AD">
        <w:rPr>
          <w:szCs w:val="28"/>
        </w:rPr>
        <w:t>была проведена серия массовых информационно-профилактических мероприятий (викторин) «Нить Ариадны»</w:t>
      </w:r>
      <w:r w:rsidR="00F534AD">
        <w:rPr>
          <w:szCs w:val="28"/>
        </w:rPr>
        <w:t>,</w:t>
      </w:r>
      <w:r w:rsidR="00F534AD" w:rsidRPr="00F534AD">
        <w:rPr>
          <w:szCs w:val="28"/>
        </w:rPr>
        <w:t xml:space="preserve"> для учащихся 1 курсов организаци</w:t>
      </w:r>
      <w:r w:rsidR="00F534AD">
        <w:rPr>
          <w:szCs w:val="28"/>
        </w:rPr>
        <w:t>й</w:t>
      </w:r>
      <w:r w:rsidR="00F534AD" w:rsidRPr="00F534AD">
        <w:rPr>
          <w:szCs w:val="28"/>
        </w:rPr>
        <w:t xml:space="preserve"> среднего профессионального образования и учащихся 9 – 11 классов СОШ г. Новосибирска</w:t>
      </w:r>
      <w:r w:rsidR="00DF5E83">
        <w:rPr>
          <w:szCs w:val="28"/>
        </w:rPr>
        <w:t>. Мероприятия проводилось</w:t>
      </w:r>
      <w:r w:rsidR="00F534AD" w:rsidRPr="00F534AD">
        <w:rPr>
          <w:szCs w:val="28"/>
        </w:rPr>
        <w:t xml:space="preserve"> с целью выявления и повышения уровня информированности подростков по вопросам сохранения здоровья.</w:t>
      </w:r>
      <w:r w:rsidR="00F534AD">
        <w:rPr>
          <w:szCs w:val="28"/>
        </w:rPr>
        <w:t xml:space="preserve"> </w:t>
      </w:r>
      <w:r w:rsidR="00F534AD" w:rsidRPr="00F534AD">
        <w:rPr>
          <w:szCs w:val="28"/>
        </w:rPr>
        <w:t>В результате проведенных мероприятий 720 подростков в возрасте от 15</w:t>
      </w:r>
      <w:r w:rsidR="00DF5E83">
        <w:rPr>
          <w:szCs w:val="28"/>
        </w:rPr>
        <w:t xml:space="preserve"> до </w:t>
      </w:r>
      <w:r w:rsidR="00F534AD" w:rsidRPr="00F534AD">
        <w:rPr>
          <w:szCs w:val="28"/>
        </w:rPr>
        <w:t>19 лет получили достоверную информацию по вопросам сохранения здоровья.</w:t>
      </w:r>
    </w:p>
    <w:p w:rsidR="006B77A6" w:rsidRPr="00BB5589" w:rsidRDefault="006B77A6" w:rsidP="00BB5589">
      <w:pPr>
        <w:spacing w:after="0" w:line="240" w:lineRule="auto"/>
        <w:ind w:firstLine="709"/>
        <w:jc w:val="both"/>
        <w:rPr>
          <w:rFonts w:eastAsia="Calibri"/>
          <w:szCs w:val="28"/>
          <w:lang w:eastAsia="en-US"/>
        </w:rPr>
      </w:pPr>
    </w:p>
    <w:p w:rsidR="00D37083" w:rsidRPr="004D7B2A" w:rsidRDefault="00D37083" w:rsidP="004B4C81">
      <w:pPr>
        <w:spacing w:after="0" w:line="240" w:lineRule="auto"/>
        <w:jc w:val="center"/>
        <w:rPr>
          <w:b/>
          <w:szCs w:val="28"/>
        </w:rPr>
      </w:pPr>
      <w:r w:rsidRPr="004D7B2A">
        <w:rPr>
          <w:b/>
          <w:szCs w:val="28"/>
        </w:rPr>
        <w:t>3.6.</w:t>
      </w:r>
      <w:r w:rsidR="00A2215C">
        <w:rPr>
          <w:b/>
          <w:szCs w:val="28"/>
        </w:rPr>
        <w:t xml:space="preserve"> </w:t>
      </w:r>
      <w:r w:rsidRPr="004D7B2A">
        <w:rPr>
          <w:b/>
          <w:szCs w:val="28"/>
        </w:rPr>
        <w:t>«Содействие молодежи в трудной жизненной ситуации».</w:t>
      </w:r>
    </w:p>
    <w:p w:rsidR="00D37083" w:rsidRPr="004D7B2A" w:rsidRDefault="00D37083" w:rsidP="004B4C81">
      <w:pPr>
        <w:spacing w:after="0" w:line="240" w:lineRule="auto"/>
        <w:jc w:val="center"/>
        <w:rPr>
          <w:szCs w:val="28"/>
        </w:rPr>
      </w:pPr>
    </w:p>
    <w:p w:rsidR="00833461" w:rsidRPr="00FD1658" w:rsidRDefault="00833461" w:rsidP="00FD1658">
      <w:pPr>
        <w:spacing w:after="0" w:line="240" w:lineRule="auto"/>
        <w:ind w:left="75" w:firstLine="351"/>
        <w:jc w:val="both"/>
        <w:rPr>
          <w:szCs w:val="28"/>
        </w:rPr>
      </w:pPr>
      <w:r w:rsidRPr="00FD1658">
        <w:rPr>
          <w:szCs w:val="28"/>
        </w:rPr>
        <w:t>Выстраивая свою деятельность в данном направлении, МКУ Центр «Родник» в первую очередь руководств</w:t>
      </w:r>
      <w:r w:rsidR="005E04A5" w:rsidRPr="00FD1658">
        <w:rPr>
          <w:szCs w:val="28"/>
        </w:rPr>
        <w:t xml:space="preserve">овался </w:t>
      </w:r>
      <w:r w:rsidRPr="00FD1658">
        <w:rPr>
          <w:szCs w:val="28"/>
        </w:rPr>
        <w:t>статьей 17 Федерального закона  № 120 «Об основах системы профилактики безнадзорности и правонарушений несовершеннолетних» и «Административным регламентом работы учреждений сферы молодежной политики с молодежью, оказавшейся в трудной жизненной ситуации».</w:t>
      </w:r>
    </w:p>
    <w:p w:rsidR="00833461" w:rsidRPr="005729CF" w:rsidRDefault="00833461" w:rsidP="00FD1658">
      <w:pPr>
        <w:spacing w:after="0" w:line="240" w:lineRule="auto"/>
        <w:ind w:firstLine="426"/>
        <w:jc w:val="both"/>
        <w:rPr>
          <w:szCs w:val="28"/>
        </w:rPr>
      </w:pPr>
      <w:r w:rsidRPr="00FD1658">
        <w:rPr>
          <w:szCs w:val="28"/>
        </w:rPr>
        <w:t>1</w:t>
      </w:r>
      <w:r w:rsidR="007126EE" w:rsidRPr="00FD1658">
        <w:rPr>
          <w:szCs w:val="28"/>
        </w:rPr>
        <w:t>2</w:t>
      </w:r>
      <w:r w:rsidRPr="00FD1658">
        <w:rPr>
          <w:szCs w:val="28"/>
        </w:rPr>
        <w:t xml:space="preserve"> % услуг из общего числа в 201</w:t>
      </w:r>
      <w:r w:rsidR="007126EE" w:rsidRPr="00FD1658">
        <w:rPr>
          <w:szCs w:val="28"/>
        </w:rPr>
        <w:t>8</w:t>
      </w:r>
      <w:r w:rsidRPr="00FD1658">
        <w:rPr>
          <w:szCs w:val="28"/>
        </w:rPr>
        <w:t xml:space="preserve"> году было оказано в рамках содействия молодежи в трудной жизненной ситуации, всего в</w:t>
      </w:r>
      <w:r w:rsidRPr="00FD1658">
        <w:rPr>
          <w:b/>
          <w:szCs w:val="28"/>
        </w:rPr>
        <w:t xml:space="preserve"> </w:t>
      </w:r>
      <w:r w:rsidRPr="00FD1658">
        <w:rPr>
          <w:szCs w:val="28"/>
        </w:rPr>
        <w:t xml:space="preserve">рамках данного направления </w:t>
      </w:r>
      <w:r w:rsidRPr="00FD1658">
        <w:rPr>
          <w:rStyle w:val="a7"/>
          <w:b w:val="0"/>
          <w:bCs/>
          <w:szCs w:val="28"/>
        </w:rPr>
        <w:t>охвачено</w:t>
      </w:r>
      <w:r w:rsidRPr="00FD1658">
        <w:rPr>
          <w:rStyle w:val="a7"/>
          <w:bCs/>
          <w:szCs w:val="28"/>
        </w:rPr>
        <w:t xml:space="preserve"> </w:t>
      </w:r>
      <w:r w:rsidR="00753165" w:rsidRPr="00FD1658">
        <w:rPr>
          <w:rStyle w:val="a7"/>
          <w:b w:val="0"/>
          <w:bCs/>
          <w:szCs w:val="28"/>
        </w:rPr>
        <w:t>12583</w:t>
      </w:r>
      <w:r w:rsidRPr="00FD1658">
        <w:rPr>
          <w:rStyle w:val="a7"/>
          <w:b w:val="0"/>
          <w:bCs/>
          <w:szCs w:val="28"/>
        </w:rPr>
        <w:t xml:space="preserve"> человек, им оказано</w:t>
      </w:r>
      <w:r w:rsidRPr="00FD1658">
        <w:rPr>
          <w:rStyle w:val="a7"/>
          <w:bCs/>
          <w:szCs w:val="28"/>
        </w:rPr>
        <w:t xml:space="preserve"> </w:t>
      </w:r>
      <w:r w:rsidR="00753165" w:rsidRPr="00FD1658">
        <w:rPr>
          <w:rStyle w:val="a7"/>
          <w:b w:val="0"/>
          <w:bCs/>
          <w:szCs w:val="28"/>
        </w:rPr>
        <w:t>22680</w:t>
      </w:r>
      <w:r w:rsidRPr="00FD1658">
        <w:rPr>
          <w:rStyle w:val="a7"/>
          <w:bCs/>
          <w:szCs w:val="28"/>
        </w:rPr>
        <w:t xml:space="preserve"> </w:t>
      </w:r>
      <w:r w:rsidRPr="00FD1658">
        <w:rPr>
          <w:rStyle w:val="a7"/>
          <w:b w:val="0"/>
          <w:bCs/>
          <w:szCs w:val="28"/>
        </w:rPr>
        <w:t>услуг.</w:t>
      </w:r>
    </w:p>
    <w:p w:rsidR="00833461" w:rsidRPr="00FD1658" w:rsidRDefault="00833461" w:rsidP="00FD1658">
      <w:pPr>
        <w:suppressAutoHyphens w:val="0"/>
        <w:spacing w:after="0" w:line="240" w:lineRule="auto"/>
        <w:ind w:firstLine="426"/>
        <w:jc w:val="both"/>
        <w:rPr>
          <w:szCs w:val="28"/>
        </w:rPr>
      </w:pPr>
      <w:r w:rsidRPr="00FD1658">
        <w:rPr>
          <w:szCs w:val="28"/>
        </w:rPr>
        <w:t>В 201</w:t>
      </w:r>
      <w:r w:rsidR="007126EE" w:rsidRPr="00FD1658">
        <w:rPr>
          <w:szCs w:val="28"/>
        </w:rPr>
        <w:t>8</w:t>
      </w:r>
      <w:r w:rsidRPr="00FD1658">
        <w:rPr>
          <w:szCs w:val="28"/>
        </w:rPr>
        <w:t xml:space="preserve"> году осуществлялось тесное сотрудничество с социальными партнерами: районные структуры</w:t>
      </w:r>
      <w:r w:rsidR="00FD1658" w:rsidRPr="00FD1658">
        <w:rPr>
          <w:szCs w:val="28"/>
        </w:rPr>
        <w:t xml:space="preserve"> (</w:t>
      </w:r>
      <w:r w:rsidRPr="00FD1658">
        <w:rPr>
          <w:bCs/>
          <w:szCs w:val="28"/>
        </w:rPr>
        <w:t>РОО, КДН и ЗП</w:t>
      </w:r>
      <w:r w:rsidR="00FD1658" w:rsidRPr="00FD1658">
        <w:rPr>
          <w:bCs/>
          <w:szCs w:val="28"/>
        </w:rPr>
        <w:t>)</w:t>
      </w:r>
      <w:r w:rsidRPr="00FD1658">
        <w:rPr>
          <w:bCs/>
          <w:szCs w:val="28"/>
        </w:rPr>
        <w:t xml:space="preserve">, отделы опеки и попечительства, отделы полиции, ОПДН РОВД, МБУ КЦСОН, а также </w:t>
      </w:r>
      <w:r w:rsidRPr="00FD1658">
        <w:rPr>
          <w:szCs w:val="28"/>
        </w:rPr>
        <w:t>ФГУ УИИ ГУФСИН, ГБУЗ «Наркологический диспансер», школы-интернаты, вечерние школы.</w:t>
      </w:r>
    </w:p>
    <w:p w:rsidR="00833461" w:rsidRPr="00FD1658" w:rsidRDefault="00833461" w:rsidP="00FD1658">
      <w:pPr>
        <w:suppressAutoHyphens w:val="0"/>
        <w:spacing w:after="0" w:line="240" w:lineRule="auto"/>
        <w:ind w:firstLine="426"/>
        <w:jc w:val="both"/>
        <w:rPr>
          <w:rFonts w:eastAsia="Calibri"/>
          <w:szCs w:val="28"/>
          <w:lang w:eastAsia="en-US"/>
        </w:rPr>
      </w:pPr>
      <w:r w:rsidRPr="00FD1658">
        <w:rPr>
          <w:rFonts w:eastAsia="Calibri"/>
          <w:szCs w:val="28"/>
          <w:lang w:eastAsia="en-US"/>
        </w:rPr>
        <w:t xml:space="preserve">Во всех основных отделах МКУ Центр «Родник»   внедрен и успешно действует алгоритм </w:t>
      </w:r>
      <w:r w:rsidRPr="00FD1658">
        <w:rPr>
          <w:rFonts w:eastAsia="Calibri"/>
          <w:b/>
          <w:szCs w:val="28"/>
          <w:lang w:eastAsia="en-US"/>
        </w:rPr>
        <w:t xml:space="preserve"> </w:t>
      </w:r>
      <w:r w:rsidRPr="00FD1658">
        <w:rPr>
          <w:rFonts w:eastAsia="Calibri"/>
          <w:szCs w:val="28"/>
          <w:lang w:eastAsia="en-US"/>
        </w:rPr>
        <w:t>взаимодействия отделов</w:t>
      </w:r>
      <w:r w:rsidR="00FD1658" w:rsidRPr="00FD1658">
        <w:rPr>
          <w:rFonts w:eastAsia="Calibri"/>
          <w:szCs w:val="28"/>
          <w:lang w:eastAsia="en-US"/>
        </w:rPr>
        <w:t>,</w:t>
      </w:r>
      <w:r w:rsidRPr="00FD1658">
        <w:rPr>
          <w:rFonts w:eastAsia="Calibri"/>
          <w:szCs w:val="28"/>
          <w:lang w:eastAsia="en-US"/>
        </w:rPr>
        <w:t xml:space="preserve"> органов и учреждений системы профилактики безнадзорности и правонарушений несовершеннолетних, состоящих на профилактических учетах, утвержденный на заседаниях </w:t>
      </w:r>
      <w:proofErr w:type="spellStart"/>
      <w:r w:rsidRPr="00FD1658">
        <w:rPr>
          <w:rFonts w:eastAsia="Calibri"/>
          <w:szCs w:val="28"/>
          <w:lang w:eastAsia="en-US"/>
        </w:rPr>
        <w:t>КДНиЗП</w:t>
      </w:r>
      <w:proofErr w:type="spellEnd"/>
      <w:r w:rsidRPr="00FD1658">
        <w:rPr>
          <w:rFonts w:eastAsia="Calibri"/>
          <w:szCs w:val="28"/>
          <w:lang w:eastAsia="en-US"/>
        </w:rPr>
        <w:t xml:space="preserve"> районов города Новосибирска</w:t>
      </w:r>
      <w:r w:rsidR="00805DFA" w:rsidRPr="00FD1658">
        <w:rPr>
          <w:rFonts w:eastAsia="Calibri"/>
          <w:szCs w:val="28"/>
          <w:lang w:eastAsia="en-US"/>
        </w:rPr>
        <w:t>.</w:t>
      </w:r>
    </w:p>
    <w:p w:rsidR="00113D6D" w:rsidRDefault="00833461" w:rsidP="00FD1658">
      <w:pPr>
        <w:spacing w:after="0" w:line="240" w:lineRule="auto"/>
        <w:ind w:firstLine="426"/>
        <w:jc w:val="both"/>
        <w:rPr>
          <w:szCs w:val="28"/>
        </w:rPr>
      </w:pPr>
      <w:r w:rsidRPr="00FD1658">
        <w:rPr>
          <w:szCs w:val="28"/>
        </w:rPr>
        <w:t xml:space="preserve">С целью первичной профилактики </w:t>
      </w:r>
      <w:r w:rsidRPr="00FD1658">
        <w:rPr>
          <w:rStyle w:val="a7"/>
          <w:b w:val="0"/>
          <w:bCs/>
          <w:szCs w:val="28"/>
        </w:rPr>
        <w:t xml:space="preserve">противоправного, отклоняющегося поведения в молодежной среде и употребления ПАВ </w:t>
      </w:r>
      <w:r w:rsidRPr="00FD1658">
        <w:rPr>
          <w:szCs w:val="28"/>
        </w:rPr>
        <w:t xml:space="preserve">разработана и </w:t>
      </w:r>
      <w:r w:rsidR="00FD1658" w:rsidRPr="00FD1658">
        <w:rPr>
          <w:szCs w:val="28"/>
        </w:rPr>
        <w:t>четвертый</w:t>
      </w:r>
      <w:r w:rsidRPr="00FD1658">
        <w:rPr>
          <w:szCs w:val="28"/>
        </w:rPr>
        <w:t xml:space="preserve"> год реализуется «Единая комплексная программа профилактики </w:t>
      </w:r>
      <w:proofErr w:type="spellStart"/>
      <w:r w:rsidRPr="00FD1658">
        <w:rPr>
          <w:szCs w:val="28"/>
        </w:rPr>
        <w:t>делинквентности</w:t>
      </w:r>
      <w:proofErr w:type="spellEnd"/>
      <w:r w:rsidRPr="00FD1658">
        <w:rPr>
          <w:szCs w:val="28"/>
        </w:rPr>
        <w:t xml:space="preserve"> как формы отклоняющегося поведения в подростковой и молодежной среде».</w:t>
      </w:r>
    </w:p>
    <w:p w:rsidR="00FD1658" w:rsidRDefault="00113D6D" w:rsidP="00FD1658">
      <w:pPr>
        <w:spacing w:after="0" w:line="240" w:lineRule="auto"/>
        <w:ind w:firstLine="426"/>
        <w:jc w:val="both"/>
        <w:rPr>
          <w:szCs w:val="28"/>
        </w:rPr>
      </w:pPr>
      <w:r w:rsidRPr="00113D6D">
        <w:rPr>
          <w:szCs w:val="28"/>
        </w:rPr>
        <w:t>В рамках данного направления успешно реализуются следующие программы, мероприятия и проекты:</w:t>
      </w:r>
    </w:p>
    <w:p w:rsidR="00113D6D" w:rsidRDefault="00113D6D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ОО «Алиса» </w:t>
      </w:r>
      <w:r w:rsidR="00F22885">
        <w:rPr>
          <w:szCs w:val="28"/>
        </w:rPr>
        <w:t>подготовлен проект</w:t>
      </w:r>
      <w:r w:rsidRPr="00113D6D">
        <w:rPr>
          <w:szCs w:val="28"/>
        </w:rPr>
        <w:t xml:space="preserve"> программ</w:t>
      </w:r>
      <w:r w:rsidR="00F22885">
        <w:rPr>
          <w:szCs w:val="28"/>
        </w:rPr>
        <w:t>ы</w:t>
      </w:r>
      <w:r w:rsidRPr="00113D6D">
        <w:rPr>
          <w:szCs w:val="28"/>
        </w:rPr>
        <w:t xml:space="preserve"> «Профилактика </w:t>
      </w:r>
      <w:proofErr w:type="spellStart"/>
      <w:r w:rsidRPr="00113D6D">
        <w:rPr>
          <w:szCs w:val="28"/>
        </w:rPr>
        <w:t>булинга</w:t>
      </w:r>
      <w:proofErr w:type="spellEnd"/>
      <w:r w:rsidRPr="00113D6D">
        <w:rPr>
          <w:szCs w:val="28"/>
        </w:rPr>
        <w:t xml:space="preserve"> в подростковой и молодежной среде»</w:t>
      </w:r>
      <w:r w:rsidR="00F22885">
        <w:rPr>
          <w:szCs w:val="28"/>
        </w:rPr>
        <w:t xml:space="preserve">, в рамках которого </w:t>
      </w:r>
      <w:r w:rsidR="00792606" w:rsidRPr="00792606">
        <w:rPr>
          <w:szCs w:val="28"/>
        </w:rPr>
        <w:t>проведен районный семинар для педагогов СОШ Октябрьского района «</w:t>
      </w:r>
      <w:proofErr w:type="spellStart"/>
      <w:r w:rsidR="00792606" w:rsidRPr="00792606">
        <w:rPr>
          <w:szCs w:val="28"/>
        </w:rPr>
        <w:t>Буллинг</w:t>
      </w:r>
      <w:proofErr w:type="spellEnd"/>
      <w:r w:rsidR="00792606" w:rsidRPr="00792606">
        <w:rPr>
          <w:szCs w:val="28"/>
        </w:rPr>
        <w:t xml:space="preserve"> в школе: причины, последствия, помощь». </w:t>
      </w:r>
      <w:r w:rsidR="00F22885">
        <w:rPr>
          <w:szCs w:val="28"/>
        </w:rPr>
        <w:t>Проводились</w:t>
      </w:r>
      <w:r w:rsidR="00792606" w:rsidRPr="00792606">
        <w:rPr>
          <w:szCs w:val="28"/>
        </w:rPr>
        <w:t xml:space="preserve"> групповые занятия с подростками из школ Октябрьского района, которые будут продолж</w:t>
      </w:r>
      <w:r w:rsidR="00F22885">
        <w:rPr>
          <w:szCs w:val="28"/>
        </w:rPr>
        <w:t>ены</w:t>
      </w:r>
      <w:r w:rsidR="00792606" w:rsidRPr="00792606">
        <w:rPr>
          <w:szCs w:val="28"/>
        </w:rPr>
        <w:t xml:space="preserve"> до конца учебного года</w:t>
      </w:r>
      <w:r w:rsidR="00B83C66">
        <w:rPr>
          <w:szCs w:val="28"/>
        </w:rPr>
        <w:t>;</w:t>
      </w:r>
    </w:p>
    <w:p w:rsidR="00B83C66" w:rsidRPr="0075675B" w:rsidRDefault="00B83C66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ОО «Апрель» в марте и ноябре 2018 года провел ц</w:t>
      </w:r>
      <w:r w:rsidRPr="00B83C66">
        <w:rPr>
          <w:szCs w:val="28"/>
        </w:rPr>
        <w:t>икл семинаров «Профилактика суицидального поведения в молодежной среде»</w:t>
      </w:r>
      <w:r>
        <w:rPr>
          <w:szCs w:val="28"/>
        </w:rPr>
        <w:t xml:space="preserve"> для </w:t>
      </w:r>
      <w:r w:rsidRPr="00B83C66">
        <w:rPr>
          <w:szCs w:val="28"/>
        </w:rPr>
        <w:t>педагог</w:t>
      </w:r>
      <w:r>
        <w:rPr>
          <w:szCs w:val="28"/>
        </w:rPr>
        <w:t>ов</w:t>
      </w:r>
      <w:r w:rsidRPr="00B83C66">
        <w:rPr>
          <w:szCs w:val="28"/>
        </w:rPr>
        <w:t>-психолог</w:t>
      </w:r>
      <w:r>
        <w:rPr>
          <w:szCs w:val="28"/>
        </w:rPr>
        <w:t>ов</w:t>
      </w:r>
      <w:r w:rsidRPr="00B83C66">
        <w:rPr>
          <w:szCs w:val="28"/>
        </w:rPr>
        <w:t>, социальны</w:t>
      </w:r>
      <w:r>
        <w:rPr>
          <w:szCs w:val="28"/>
        </w:rPr>
        <w:t>х педагогов, специалистов</w:t>
      </w:r>
      <w:r w:rsidRPr="00B83C66">
        <w:rPr>
          <w:szCs w:val="28"/>
        </w:rPr>
        <w:t xml:space="preserve"> по работе с молодежью, учител</w:t>
      </w:r>
      <w:r>
        <w:rPr>
          <w:szCs w:val="28"/>
        </w:rPr>
        <w:t>ей</w:t>
      </w:r>
      <w:r w:rsidRPr="00B83C66">
        <w:rPr>
          <w:szCs w:val="28"/>
        </w:rPr>
        <w:t xml:space="preserve"> и </w:t>
      </w:r>
      <w:r w:rsidRPr="00B83C66">
        <w:rPr>
          <w:szCs w:val="28"/>
        </w:rPr>
        <w:lastRenderedPageBreak/>
        <w:t>классные руководител</w:t>
      </w:r>
      <w:r>
        <w:rPr>
          <w:szCs w:val="28"/>
        </w:rPr>
        <w:t xml:space="preserve">ей. </w:t>
      </w:r>
      <w:r w:rsidRPr="00B83C66">
        <w:rPr>
          <w:szCs w:val="28"/>
        </w:rPr>
        <w:t>Участники отметили ценность полученных знаний и высокий уровень профессионализма ведущего семинаров</w:t>
      </w:r>
      <w:r w:rsidR="00C47314">
        <w:rPr>
          <w:szCs w:val="28"/>
        </w:rPr>
        <w:t xml:space="preserve">. </w:t>
      </w:r>
      <w:r w:rsidR="00402A15">
        <w:rPr>
          <w:szCs w:val="28"/>
        </w:rPr>
        <w:t>Для данного цикла семинаров специалисты основного отдела р</w:t>
      </w:r>
      <w:r w:rsidR="00402A15" w:rsidRPr="00402A15">
        <w:rPr>
          <w:szCs w:val="28"/>
        </w:rPr>
        <w:t>азработа</w:t>
      </w:r>
      <w:r w:rsidR="00402A15">
        <w:rPr>
          <w:szCs w:val="28"/>
        </w:rPr>
        <w:t>ли</w:t>
      </w:r>
      <w:r w:rsidR="00402A15" w:rsidRPr="00402A15">
        <w:rPr>
          <w:szCs w:val="28"/>
        </w:rPr>
        <w:t xml:space="preserve"> методическое пособие «Методические рекомендации специалистам сферы молодежной политики по выявлению и предупреждению суицидального поведения среди </w:t>
      </w:r>
      <w:r w:rsidR="00402A15" w:rsidRPr="0075675B">
        <w:rPr>
          <w:szCs w:val="28"/>
        </w:rPr>
        <w:t xml:space="preserve">несовершеннолетних». </w:t>
      </w:r>
      <w:r w:rsidR="00C47314" w:rsidRPr="0075675B">
        <w:rPr>
          <w:szCs w:val="28"/>
        </w:rPr>
        <w:t>Мероприятие посетило 60 специалистов;</w:t>
      </w:r>
    </w:p>
    <w:p w:rsidR="00402A15" w:rsidRPr="0075675B" w:rsidRDefault="00930592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 w:rsidRPr="0075675B">
        <w:rPr>
          <w:szCs w:val="28"/>
        </w:rPr>
        <w:t xml:space="preserve"> </w:t>
      </w:r>
      <w:r w:rsidR="00F22885" w:rsidRPr="0075675B">
        <w:rPr>
          <w:szCs w:val="28"/>
        </w:rPr>
        <w:t xml:space="preserve">В 2018 году </w:t>
      </w:r>
      <w:r w:rsidRPr="0075675B">
        <w:rPr>
          <w:szCs w:val="28"/>
        </w:rPr>
        <w:t xml:space="preserve">ОО «Ассоль» </w:t>
      </w:r>
      <w:r w:rsidR="00F22885" w:rsidRPr="0075675B">
        <w:rPr>
          <w:szCs w:val="28"/>
        </w:rPr>
        <w:t>продолжил</w:t>
      </w:r>
      <w:r w:rsidRPr="0075675B">
        <w:rPr>
          <w:szCs w:val="28"/>
        </w:rPr>
        <w:t xml:space="preserve"> работу с детьми-инвалидами и инвалидами с детства с церебральным параличом на базе нового партнёра ГОО «ЦАДИ». Работа проводится в форме тренингов, индивидуального консультирования, родительских лекторий и мастер классов;</w:t>
      </w:r>
    </w:p>
    <w:p w:rsidR="008C64C6" w:rsidRDefault="008C64C6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ОО «Пеликан» осуществляет п</w:t>
      </w:r>
      <w:r w:rsidRPr="008C64C6">
        <w:rPr>
          <w:szCs w:val="28"/>
        </w:rPr>
        <w:t>сихолого-педагогическое сопровождение межведомственного проекта «Социокультурная адаптация семей, воспитывающих детей с ОВЗ «Мир один для всех»</w:t>
      </w:r>
      <w:r w:rsidR="0075675B">
        <w:rPr>
          <w:szCs w:val="28"/>
        </w:rPr>
        <w:t>. В рамках проекта ОО «Пеликан» проводит занятия для волонтеров и родителей</w:t>
      </w:r>
      <w:r w:rsidR="007E583C" w:rsidRPr="00A83245">
        <w:rPr>
          <w:szCs w:val="28"/>
        </w:rPr>
        <w:t>;</w:t>
      </w:r>
    </w:p>
    <w:p w:rsidR="00A83245" w:rsidRDefault="00A83245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специалисты отдела психологического консультирования</w:t>
      </w:r>
      <w:r w:rsidR="00B977D4">
        <w:rPr>
          <w:szCs w:val="28"/>
        </w:rPr>
        <w:t xml:space="preserve"> МКУ Центр «Родник»</w:t>
      </w:r>
      <w:r w:rsidR="0075675B">
        <w:rPr>
          <w:szCs w:val="28"/>
        </w:rPr>
        <w:t xml:space="preserve"> в 2018 году</w:t>
      </w:r>
      <w:r w:rsidR="00B977D4">
        <w:rPr>
          <w:szCs w:val="28"/>
        </w:rPr>
        <w:t xml:space="preserve"> продолж</w:t>
      </w:r>
      <w:r w:rsidR="0075675B">
        <w:rPr>
          <w:szCs w:val="28"/>
        </w:rPr>
        <w:t>или</w:t>
      </w:r>
      <w:r w:rsidR="00B977D4">
        <w:rPr>
          <w:szCs w:val="28"/>
        </w:rPr>
        <w:t xml:space="preserve"> работу по программе для </w:t>
      </w:r>
      <w:proofErr w:type="gramStart"/>
      <w:r w:rsidR="00B977D4">
        <w:rPr>
          <w:szCs w:val="28"/>
        </w:rPr>
        <w:t>молодежи</w:t>
      </w:r>
      <w:proofErr w:type="gramEnd"/>
      <w:r w:rsidR="00B977D4">
        <w:rPr>
          <w:szCs w:val="28"/>
        </w:rPr>
        <w:t xml:space="preserve"> страдающей рассеянным склерозом «</w:t>
      </w:r>
      <w:r w:rsidR="00B977D4" w:rsidRPr="00B977D4">
        <w:rPr>
          <w:szCs w:val="28"/>
        </w:rPr>
        <w:t>ТЫ НЕ ОДИН</w:t>
      </w:r>
      <w:r w:rsidR="0075675B">
        <w:rPr>
          <w:szCs w:val="28"/>
        </w:rPr>
        <w:t>»</w:t>
      </w:r>
      <w:r w:rsidR="00B977D4">
        <w:rPr>
          <w:szCs w:val="28"/>
        </w:rPr>
        <w:t>;</w:t>
      </w:r>
    </w:p>
    <w:p w:rsidR="00B977D4" w:rsidRDefault="00B977D4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 w:rsidRPr="00B977D4">
        <w:rPr>
          <w:szCs w:val="28"/>
        </w:rPr>
        <w:t xml:space="preserve">с мая по июль </w:t>
      </w:r>
      <w:r>
        <w:rPr>
          <w:szCs w:val="28"/>
        </w:rPr>
        <w:t>2018 года отдел психологического консультирования МКУ Центр «Родник» проводил</w:t>
      </w:r>
      <w:r w:rsidRPr="00B977D4">
        <w:rPr>
          <w:szCs w:val="28"/>
        </w:rPr>
        <w:t xml:space="preserve"> тренинг</w:t>
      </w:r>
      <w:r>
        <w:rPr>
          <w:szCs w:val="28"/>
        </w:rPr>
        <w:t>и</w:t>
      </w:r>
      <w:r w:rsidRPr="00B977D4">
        <w:rPr>
          <w:szCs w:val="28"/>
        </w:rPr>
        <w:t xml:space="preserve"> по подготовке волонтёров-психологов для работы с людьми, оказавшимися в трудной жизненной ситуации</w:t>
      </w:r>
      <w:r>
        <w:rPr>
          <w:szCs w:val="28"/>
        </w:rPr>
        <w:t>;</w:t>
      </w:r>
    </w:p>
    <w:p w:rsidR="00B977D4" w:rsidRDefault="0075675B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>В</w:t>
      </w:r>
      <w:r w:rsidR="00B977D4">
        <w:rPr>
          <w:szCs w:val="28"/>
        </w:rPr>
        <w:t xml:space="preserve"> сентябр</w:t>
      </w:r>
      <w:r>
        <w:rPr>
          <w:szCs w:val="28"/>
        </w:rPr>
        <w:t>е</w:t>
      </w:r>
      <w:r w:rsidR="00B977D4">
        <w:rPr>
          <w:szCs w:val="28"/>
        </w:rPr>
        <w:t xml:space="preserve"> </w:t>
      </w:r>
      <w:r w:rsidR="00B977D4" w:rsidRPr="00B977D4">
        <w:rPr>
          <w:szCs w:val="28"/>
        </w:rPr>
        <w:t>2018 г</w:t>
      </w:r>
      <w:r w:rsidR="00B977D4">
        <w:rPr>
          <w:szCs w:val="28"/>
        </w:rPr>
        <w:t>ода</w:t>
      </w:r>
      <w:r w:rsidR="00B977D4" w:rsidRPr="00B977D4">
        <w:rPr>
          <w:szCs w:val="28"/>
        </w:rPr>
        <w:t xml:space="preserve"> </w:t>
      </w:r>
      <w:r w:rsidR="009F1ED0">
        <w:rPr>
          <w:szCs w:val="28"/>
        </w:rPr>
        <w:t>ОО «Вита» организова</w:t>
      </w:r>
      <w:r>
        <w:rPr>
          <w:szCs w:val="28"/>
        </w:rPr>
        <w:t>н</w:t>
      </w:r>
      <w:r w:rsidR="009F1ED0">
        <w:rPr>
          <w:szCs w:val="28"/>
        </w:rPr>
        <w:t xml:space="preserve"> и прове</w:t>
      </w:r>
      <w:r>
        <w:rPr>
          <w:szCs w:val="28"/>
        </w:rPr>
        <w:t>ден</w:t>
      </w:r>
      <w:r w:rsidR="00B977D4" w:rsidRPr="00B977D4">
        <w:rPr>
          <w:szCs w:val="28"/>
        </w:rPr>
        <w:t xml:space="preserve"> круглый стол на тему «</w:t>
      </w:r>
      <w:r w:rsidR="002A5F7E">
        <w:rPr>
          <w:szCs w:val="28"/>
        </w:rPr>
        <w:t>Конструктивное</w:t>
      </w:r>
      <w:r w:rsidR="00B977D4" w:rsidRPr="00B977D4">
        <w:rPr>
          <w:szCs w:val="28"/>
        </w:rPr>
        <w:t xml:space="preserve"> </w:t>
      </w:r>
      <w:r w:rsidR="002A5F7E">
        <w:rPr>
          <w:szCs w:val="28"/>
        </w:rPr>
        <w:t xml:space="preserve">решение </w:t>
      </w:r>
      <w:r w:rsidR="00B977D4" w:rsidRPr="00B977D4">
        <w:rPr>
          <w:szCs w:val="28"/>
        </w:rPr>
        <w:t>конфликт</w:t>
      </w:r>
      <w:r w:rsidR="002A5F7E">
        <w:rPr>
          <w:szCs w:val="28"/>
        </w:rPr>
        <w:t>ов</w:t>
      </w:r>
      <w:r w:rsidR="00B977D4" w:rsidRPr="00B977D4">
        <w:rPr>
          <w:szCs w:val="28"/>
        </w:rPr>
        <w:t xml:space="preserve"> в молодежной среде», в котором приняли участие 120 человек.</w:t>
      </w:r>
      <w:r w:rsidR="002A5F7E">
        <w:rPr>
          <w:szCs w:val="28"/>
        </w:rPr>
        <w:t xml:space="preserve"> </w:t>
      </w:r>
      <w:r w:rsidR="002A5F7E" w:rsidRPr="002A5F7E">
        <w:rPr>
          <w:szCs w:val="28"/>
        </w:rPr>
        <w:t>Цель</w:t>
      </w:r>
      <w:r w:rsidR="002A5F7E">
        <w:rPr>
          <w:szCs w:val="28"/>
        </w:rPr>
        <w:t xml:space="preserve"> круглого стола</w:t>
      </w:r>
      <w:r>
        <w:rPr>
          <w:szCs w:val="28"/>
        </w:rPr>
        <w:t>:</w:t>
      </w:r>
      <w:r w:rsidR="002A5F7E">
        <w:rPr>
          <w:szCs w:val="28"/>
        </w:rPr>
        <w:t xml:space="preserve"> знакомство</w:t>
      </w:r>
      <w:r w:rsidR="002A5F7E" w:rsidRPr="002A5F7E">
        <w:rPr>
          <w:szCs w:val="28"/>
        </w:rPr>
        <w:t xml:space="preserve"> с современными технологиями работы в направлении управлением конфликтом, </w:t>
      </w:r>
      <w:r w:rsidR="002A5F7E">
        <w:rPr>
          <w:szCs w:val="28"/>
        </w:rPr>
        <w:t>знакомство</w:t>
      </w:r>
      <w:r w:rsidR="002A5F7E" w:rsidRPr="002A5F7E">
        <w:rPr>
          <w:szCs w:val="28"/>
        </w:rPr>
        <w:t xml:space="preserve"> с восстановительными технологиями в молодежной среде</w:t>
      </w:r>
      <w:r w:rsidR="002A5F7E">
        <w:rPr>
          <w:szCs w:val="28"/>
        </w:rPr>
        <w:t>. По р</w:t>
      </w:r>
      <w:r w:rsidR="002A5F7E" w:rsidRPr="002A5F7E">
        <w:rPr>
          <w:szCs w:val="28"/>
        </w:rPr>
        <w:t>езультат</w:t>
      </w:r>
      <w:r w:rsidR="002A5F7E">
        <w:rPr>
          <w:szCs w:val="28"/>
        </w:rPr>
        <w:t>ам круглого стола была принята резолюция,</w:t>
      </w:r>
      <w:r w:rsidR="002A5F7E" w:rsidRPr="002A5F7E">
        <w:rPr>
          <w:szCs w:val="28"/>
        </w:rPr>
        <w:t xml:space="preserve"> специалисты познакомились с современными технологиями бесконфликтного общения в молодежной среде</w:t>
      </w:r>
      <w:r w:rsidR="002A5F7E">
        <w:rPr>
          <w:szCs w:val="28"/>
        </w:rPr>
        <w:t xml:space="preserve"> и</w:t>
      </w:r>
      <w:r w:rsidR="002A5F7E" w:rsidRPr="002A5F7E">
        <w:rPr>
          <w:szCs w:val="28"/>
        </w:rPr>
        <w:t xml:space="preserve"> сформирова</w:t>
      </w:r>
      <w:r w:rsidR="002A5F7E">
        <w:rPr>
          <w:szCs w:val="28"/>
        </w:rPr>
        <w:t>ли</w:t>
      </w:r>
      <w:r w:rsidR="002A5F7E" w:rsidRPr="002A5F7E">
        <w:rPr>
          <w:szCs w:val="28"/>
        </w:rPr>
        <w:t xml:space="preserve"> систем</w:t>
      </w:r>
      <w:r w:rsidR="002A5F7E">
        <w:rPr>
          <w:szCs w:val="28"/>
        </w:rPr>
        <w:t>у</w:t>
      </w:r>
      <w:r w:rsidR="002A5F7E" w:rsidRPr="002A5F7E">
        <w:rPr>
          <w:szCs w:val="28"/>
        </w:rPr>
        <w:t xml:space="preserve"> межведомственного взаимодействия</w:t>
      </w:r>
      <w:r w:rsidR="002A5F7E">
        <w:rPr>
          <w:szCs w:val="28"/>
        </w:rPr>
        <w:t>;</w:t>
      </w:r>
    </w:p>
    <w:p w:rsidR="00FB4CDD" w:rsidRPr="00113D6D" w:rsidRDefault="00FB4CDD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>
        <w:rPr>
          <w:szCs w:val="28"/>
        </w:rPr>
        <w:t xml:space="preserve">ОО «Прометей» </w:t>
      </w:r>
      <w:r w:rsidR="0075675B">
        <w:rPr>
          <w:szCs w:val="28"/>
        </w:rPr>
        <w:t>в</w:t>
      </w:r>
      <w:r w:rsidRPr="00FB4CDD">
        <w:rPr>
          <w:szCs w:val="28"/>
        </w:rPr>
        <w:t xml:space="preserve"> октябр</w:t>
      </w:r>
      <w:r w:rsidR="0075675B">
        <w:rPr>
          <w:szCs w:val="28"/>
        </w:rPr>
        <w:t>е</w:t>
      </w:r>
      <w:r w:rsidRPr="00FB4CDD">
        <w:rPr>
          <w:szCs w:val="28"/>
        </w:rPr>
        <w:t xml:space="preserve"> 2018 года </w:t>
      </w:r>
      <w:r>
        <w:rPr>
          <w:szCs w:val="28"/>
        </w:rPr>
        <w:t>провел</w:t>
      </w:r>
      <w:r w:rsidRPr="00FB4CDD">
        <w:rPr>
          <w:szCs w:val="28"/>
        </w:rPr>
        <w:t xml:space="preserve"> круглый стол «Система работы в области пропаганды ЗОЖ и профилактики </w:t>
      </w:r>
      <w:proofErr w:type="spellStart"/>
      <w:r w:rsidRPr="00FB4CDD">
        <w:rPr>
          <w:szCs w:val="28"/>
        </w:rPr>
        <w:t>девиантного</w:t>
      </w:r>
      <w:proofErr w:type="spellEnd"/>
      <w:r w:rsidRPr="00FB4CDD">
        <w:rPr>
          <w:szCs w:val="28"/>
        </w:rPr>
        <w:t xml:space="preserve"> поведения среди подростков и молодежи» для заместителей директоров по воспитательной работе образовательных учреждений, социальных педагогов, специалистов, работающих в области профилактики</w:t>
      </w:r>
      <w:r>
        <w:rPr>
          <w:szCs w:val="28"/>
        </w:rPr>
        <w:t>.</w:t>
      </w:r>
    </w:p>
    <w:p w:rsidR="00833461" w:rsidRPr="007126EE" w:rsidRDefault="00833461" w:rsidP="0010175F">
      <w:pPr>
        <w:spacing w:after="0" w:line="240" w:lineRule="auto"/>
        <w:ind w:firstLine="426"/>
        <w:jc w:val="both"/>
        <w:rPr>
          <w:szCs w:val="28"/>
          <w:highlight w:val="yellow"/>
        </w:rPr>
      </w:pPr>
      <w:r w:rsidRPr="00113D6D">
        <w:rPr>
          <w:szCs w:val="28"/>
        </w:rPr>
        <w:t>Все эти программы не первый год реализуются специалистами Центра, отражают системный подход и межведомственное взаимодействие.</w:t>
      </w:r>
    </w:p>
    <w:p w:rsidR="00D4752F" w:rsidRPr="004D7B2A" w:rsidRDefault="00D4752F" w:rsidP="00D4752F">
      <w:pPr>
        <w:suppressAutoHyphens w:val="0"/>
        <w:spacing w:after="0" w:line="240" w:lineRule="auto"/>
        <w:ind w:firstLine="709"/>
        <w:jc w:val="both"/>
        <w:rPr>
          <w:color w:val="000000"/>
          <w:szCs w:val="28"/>
        </w:rPr>
      </w:pPr>
    </w:p>
    <w:p w:rsidR="00D37083" w:rsidRPr="004D7B2A" w:rsidRDefault="00D37083" w:rsidP="00FE0067">
      <w:pPr>
        <w:suppressAutoHyphens w:val="0"/>
        <w:spacing w:after="0" w:line="240" w:lineRule="auto"/>
        <w:jc w:val="center"/>
        <w:rPr>
          <w:b/>
          <w:color w:val="000000"/>
          <w:szCs w:val="28"/>
        </w:rPr>
      </w:pPr>
      <w:r w:rsidRPr="004D7B2A">
        <w:rPr>
          <w:b/>
          <w:color w:val="000000"/>
          <w:szCs w:val="28"/>
        </w:rPr>
        <w:t>4. Проектная деятельность.</w:t>
      </w:r>
    </w:p>
    <w:p w:rsidR="00D37083" w:rsidRPr="004D7B2A" w:rsidRDefault="00D37083" w:rsidP="00FE0067">
      <w:pPr>
        <w:suppressAutoHyphens w:val="0"/>
        <w:spacing w:after="0" w:line="240" w:lineRule="auto"/>
        <w:rPr>
          <w:b/>
          <w:szCs w:val="28"/>
          <w:lang w:eastAsia="ru-RU"/>
        </w:rPr>
      </w:pPr>
    </w:p>
    <w:p w:rsidR="00D37083" w:rsidRDefault="00D37083" w:rsidP="0010175F">
      <w:pPr>
        <w:spacing w:after="0" w:line="240" w:lineRule="auto"/>
        <w:ind w:firstLine="426"/>
        <w:jc w:val="both"/>
        <w:rPr>
          <w:szCs w:val="28"/>
        </w:rPr>
      </w:pPr>
      <w:r w:rsidRPr="00FB4CDD">
        <w:rPr>
          <w:szCs w:val="28"/>
        </w:rPr>
        <w:t>В 201</w:t>
      </w:r>
      <w:r w:rsidR="00FB4CDD" w:rsidRPr="00FB4CDD">
        <w:rPr>
          <w:szCs w:val="28"/>
        </w:rPr>
        <w:t>8</w:t>
      </w:r>
      <w:r w:rsidRPr="00FB4CDD">
        <w:rPr>
          <w:szCs w:val="28"/>
        </w:rPr>
        <w:t xml:space="preserve"> году МКУ Центр «Родник» реализов</w:t>
      </w:r>
      <w:r w:rsidR="00A40493">
        <w:rPr>
          <w:szCs w:val="28"/>
        </w:rPr>
        <w:t>аны</w:t>
      </w:r>
      <w:r w:rsidRPr="00FB4CDD">
        <w:rPr>
          <w:szCs w:val="28"/>
        </w:rPr>
        <w:t xml:space="preserve"> следующие проекты:</w:t>
      </w:r>
    </w:p>
    <w:p w:rsidR="00076410" w:rsidRPr="00076410" w:rsidRDefault="00076410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proofErr w:type="spellStart"/>
      <w:r w:rsidRPr="00FB4CDD">
        <w:rPr>
          <w:rFonts w:eastAsia="Calibri"/>
          <w:szCs w:val="28"/>
        </w:rPr>
        <w:t>Профориентационные</w:t>
      </w:r>
      <w:proofErr w:type="spellEnd"/>
      <w:r w:rsidRPr="00FB4CDD">
        <w:rPr>
          <w:rFonts w:eastAsia="Calibri"/>
          <w:szCs w:val="28"/>
        </w:rPr>
        <w:t xml:space="preserve"> проекты: </w:t>
      </w:r>
      <w:proofErr w:type="gramStart"/>
      <w:r w:rsidRPr="00FB4CDD">
        <w:rPr>
          <w:rFonts w:eastAsia="Calibri"/>
          <w:szCs w:val="28"/>
        </w:rPr>
        <w:t>«Технология построения карьеры» для воспитанников социально-реабилитационного центра для несовершеннолетних «Виктория», «Школьный профцентр» для старшеклассников, проект по ранней профориентации «Увлекательный мир профессий» (отдел профориентации),</w:t>
      </w:r>
      <w:r w:rsidRPr="00FB4CDD">
        <w:rPr>
          <w:b/>
          <w:i/>
          <w:szCs w:val="28"/>
        </w:rPr>
        <w:t xml:space="preserve"> </w:t>
      </w:r>
      <w:r w:rsidRPr="00FB4CDD">
        <w:rPr>
          <w:szCs w:val="28"/>
        </w:rPr>
        <w:t>проект «Твоя карьера – твой выбор» (ОО «Ника»).</w:t>
      </w:r>
      <w:proofErr w:type="gramEnd"/>
      <w:r w:rsidRPr="00FB4CDD">
        <w:rPr>
          <w:szCs w:val="28"/>
        </w:rPr>
        <w:t xml:space="preserve"> Данные проекты</w:t>
      </w:r>
      <w:r w:rsidRPr="00FB4CDD">
        <w:rPr>
          <w:bCs/>
          <w:szCs w:val="28"/>
        </w:rPr>
        <w:t xml:space="preserve"> направлены на содействие эффективному профессиональному самоопределению учащихся через </w:t>
      </w:r>
      <w:r w:rsidRPr="00FB4CDD">
        <w:rPr>
          <w:bCs/>
          <w:szCs w:val="28"/>
        </w:rPr>
        <w:lastRenderedPageBreak/>
        <w:t>личностное самоопределение с учётом потребностей регионального рынка труда в квалифицирован</w:t>
      </w:r>
      <w:r>
        <w:rPr>
          <w:bCs/>
          <w:szCs w:val="28"/>
        </w:rPr>
        <w:t>ных, конкурентоспособных кадрах;</w:t>
      </w:r>
    </w:p>
    <w:p w:rsidR="00076410" w:rsidRDefault="00076410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 w:rsidRPr="00076410">
        <w:rPr>
          <w:szCs w:val="28"/>
        </w:rPr>
        <w:t xml:space="preserve">ОО Ника </w:t>
      </w:r>
      <w:r w:rsidR="00A40493">
        <w:rPr>
          <w:szCs w:val="28"/>
        </w:rPr>
        <w:t xml:space="preserve">в </w:t>
      </w:r>
      <w:r w:rsidRPr="00076410">
        <w:rPr>
          <w:szCs w:val="28"/>
        </w:rPr>
        <w:t>партнерстве с Новосибирской городской детской общественной организацией семей с детьми-инвалидами «Лучик света»</w:t>
      </w:r>
      <w:proofErr w:type="gramStart"/>
      <w:r w:rsidRPr="00076410">
        <w:rPr>
          <w:szCs w:val="28"/>
        </w:rPr>
        <w:t>.</w:t>
      </w:r>
      <w:proofErr w:type="gramEnd"/>
      <w:r w:rsidRPr="00076410">
        <w:rPr>
          <w:szCs w:val="28"/>
        </w:rPr>
        <w:t xml:space="preserve"> </w:t>
      </w:r>
      <w:proofErr w:type="gramStart"/>
      <w:r w:rsidRPr="00076410">
        <w:rPr>
          <w:szCs w:val="28"/>
        </w:rPr>
        <w:t>р</w:t>
      </w:r>
      <w:proofErr w:type="gramEnd"/>
      <w:r w:rsidRPr="00076410">
        <w:rPr>
          <w:szCs w:val="28"/>
        </w:rPr>
        <w:t>еализ</w:t>
      </w:r>
      <w:r w:rsidR="00A40493">
        <w:rPr>
          <w:szCs w:val="28"/>
        </w:rPr>
        <w:t>уют</w:t>
      </w:r>
      <w:r w:rsidRPr="00076410">
        <w:rPr>
          <w:szCs w:val="28"/>
        </w:rPr>
        <w:t xml:space="preserve"> проект «Театр для всех» на базе специальной коррекционной школы. </w:t>
      </w:r>
      <w:proofErr w:type="gramStart"/>
      <w:r w:rsidRPr="00076410">
        <w:rPr>
          <w:szCs w:val="28"/>
        </w:rPr>
        <w:t>Целью</w:t>
      </w:r>
      <w:proofErr w:type="gramEnd"/>
      <w:r w:rsidRPr="00076410">
        <w:rPr>
          <w:szCs w:val="28"/>
        </w:rPr>
        <w:t xml:space="preserve"> </w:t>
      </w:r>
      <w:r w:rsidR="0075675B">
        <w:rPr>
          <w:szCs w:val="28"/>
        </w:rPr>
        <w:t>которого</w:t>
      </w:r>
      <w:r w:rsidRPr="00076410">
        <w:rPr>
          <w:szCs w:val="28"/>
        </w:rPr>
        <w:t xml:space="preserve"> является адаптация и социализация детей, имеющих особенности развития, через творчество;</w:t>
      </w:r>
    </w:p>
    <w:p w:rsidR="0010175F" w:rsidRPr="00076410" w:rsidRDefault="0010175F" w:rsidP="00001EAF">
      <w:pPr>
        <w:pStyle w:val="af0"/>
        <w:numPr>
          <w:ilvl w:val="0"/>
          <w:numId w:val="9"/>
        </w:numPr>
        <w:spacing w:after="0" w:line="240" w:lineRule="auto"/>
        <w:ind w:left="0" w:firstLine="426"/>
        <w:jc w:val="both"/>
        <w:rPr>
          <w:szCs w:val="28"/>
        </w:rPr>
      </w:pPr>
      <w:r w:rsidRPr="00F041D4">
        <w:rPr>
          <w:szCs w:val="28"/>
        </w:rPr>
        <w:t>В 201</w:t>
      </w:r>
      <w:r>
        <w:rPr>
          <w:szCs w:val="28"/>
        </w:rPr>
        <w:t>8</w:t>
      </w:r>
      <w:r w:rsidRPr="00F041D4">
        <w:rPr>
          <w:szCs w:val="28"/>
        </w:rPr>
        <w:t xml:space="preserve"> году отделом «Единство»</w:t>
      </w:r>
      <w:r w:rsidR="00A40493">
        <w:rPr>
          <w:szCs w:val="28"/>
        </w:rPr>
        <w:t xml:space="preserve"> МКУ Центр «Родник»</w:t>
      </w:r>
      <w:r w:rsidRPr="00F041D4">
        <w:rPr>
          <w:szCs w:val="28"/>
        </w:rPr>
        <w:t xml:space="preserve"> </w:t>
      </w:r>
      <w:r>
        <w:rPr>
          <w:szCs w:val="28"/>
        </w:rPr>
        <w:t>реализов</w:t>
      </w:r>
      <w:r w:rsidR="0075675B">
        <w:rPr>
          <w:szCs w:val="28"/>
        </w:rPr>
        <w:t>ан</w:t>
      </w:r>
      <w:r w:rsidRPr="00F041D4">
        <w:rPr>
          <w:szCs w:val="28"/>
        </w:rPr>
        <w:t xml:space="preserve"> проект «Новосибирск - территория мира и согласия»,</w:t>
      </w:r>
      <w:r w:rsidRPr="00F041D4">
        <w:rPr>
          <w:b/>
          <w:szCs w:val="28"/>
        </w:rPr>
        <w:t xml:space="preserve"> </w:t>
      </w:r>
      <w:r w:rsidRPr="00F041D4">
        <w:rPr>
          <w:szCs w:val="28"/>
        </w:rPr>
        <w:t xml:space="preserve"> направленный на укрепление единства в многонациональной молодежной среде города Новосибирска, а также на воспитание патриотизма и толерантности среди учащихся учреждений профессионального образования.</w:t>
      </w:r>
      <w:r>
        <w:rPr>
          <w:szCs w:val="28"/>
        </w:rPr>
        <w:t xml:space="preserve"> </w:t>
      </w:r>
      <w:r w:rsidRPr="00F041D4">
        <w:rPr>
          <w:szCs w:val="28"/>
        </w:rPr>
        <w:t>По данным анкетам обратной связи отмечено увеличение доли студенческой молодежи, желающей принять участие в мероприятиях, направленных на гармонизацию межнациональных отношений</w:t>
      </w:r>
      <w:r>
        <w:rPr>
          <w:szCs w:val="28"/>
        </w:rPr>
        <w:t>;</w:t>
      </w:r>
    </w:p>
    <w:p w:rsidR="00D37083" w:rsidRPr="004D7B2A" w:rsidRDefault="00D37083" w:rsidP="00B31CAD">
      <w:pPr>
        <w:spacing w:after="0" w:line="240" w:lineRule="auto"/>
        <w:jc w:val="both"/>
        <w:rPr>
          <w:szCs w:val="28"/>
        </w:rPr>
      </w:pPr>
    </w:p>
    <w:p w:rsidR="00D37083" w:rsidRPr="004D7B2A" w:rsidRDefault="00D37083" w:rsidP="00CA7C55">
      <w:pPr>
        <w:pStyle w:val="af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5. Дистанционное консультирование.</w:t>
      </w:r>
    </w:p>
    <w:p w:rsidR="00D37083" w:rsidRPr="004D7B2A" w:rsidRDefault="00D37083" w:rsidP="00CA7C55">
      <w:pPr>
        <w:pStyle w:val="af"/>
        <w:jc w:val="center"/>
        <w:rPr>
          <w:b/>
          <w:sz w:val="28"/>
          <w:szCs w:val="28"/>
        </w:rPr>
      </w:pPr>
    </w:p>
    <w:p w:rsidR="00345263" w:rsidRDefault="00345263" w:rsidP="0010175F">
      <w:pPr>
        <w:spacing w:after="0" w:line="240" w:lineRule="auto"/>
        <w:ind w:firstLine="426"/>
        <w:jc w:val="both"/>
        <w:rPr>
          <w:szCs w:val="28"/>
        </w:rPr>
      </w:pPr>
      <w:r w:rsidRPr="00630C8D">
        <w:rPr>
          <w:szCs w:val="28"/>
        </w:rPr>
        <w:t xml:space="preserve">За отчетный период </w:t>
      </w:r>
      <w:r w:rsidR="00630C8D" w:rsidRPr="00630C8D">
        <w:rPr>
          <w:szCs w:val="28"/>
        </w:rPr>
        <w:t>МКУ Центр «Родник» дистанционно оказа</w:t>
      </w:r>
      <w:r w:rsidR="00630C8D">
        <w:rPr>
          <w:szCs w:val="28"/>
        </w:rPr>
        <w:t>л</w:t>
      </w:r>
      <w:r w:rsidR="00630C8D" w:rsidRPr="00630C8D">
        <w:rPr>
          <w:szCs w:val="28"/>
        </w:rPr>
        <w:t xml:space="preserve"> 8924 услуги по телефону и 430 услуг по интернету.</w:t>
      </w:r>
    </w:p>
    <w:p w:rsidR="00AC6ED2" w:rsidRPr="0010175F" w:rsidRDefault="00345263" w:rsidP="0010175F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</w:t>
      </w:r>
      <w:r w:rsidR="00AC6ED2" w:rsidRPr="0010175F">
        <w:rPr>
          <w:szCs w:val="28"/>
        </w:rPr>
        <w:t>едущая роль в дистанционном консультировании по прежнему отводи</w:t>
      </w:r>
      <w:r w:rsidR="0010175F" w:rsidRPr="0010175F">
        <w:rPr>
          <w:szCs w:val="28"/>
        </w:rPr>
        <w:t>тся</w:t>
      </w:r>
      <w:r w:rsidR="00AC6ED2" w:rsidRPr="0010175F">
        <w:rPr>
          <w:szCs w:val="28"/>
        </w:rPr>
        <w:t xml:space="preserve"> круглосуточно</w:t>
      </w:r>
      <w:r w:rsidR="00D4752F" w:rsidRPr="0010175F">
        <w:rPr>
          <w:szCs w:val="28"/>
        </w:rPr>
        <w:t>му</w:t>
      </w:r>
      <w:r w:rsidR="00AC6ED2" w:rsidRPr="0010175F">
        <w:rPr>
          <w:szCs w:val="28"/>
        </w:rPr>
        <w:t xml:space="preserve"> телефон</w:t>
      </w:r>
      <w:r w:rsidR="00D4752F" w:rsidRPr="0010175F">
        <w:rPr>
          <w:szCs w:val="28"/>
        </w:rPr>
        <w:t>у</w:t>
      </w:r>
      <w:r w:rsidR="00AC6ED2" w:rsidRPr="0010175F">
        <w:rPr>
          <w:szCs w:val="28"/>
        </w:rPr>
        <w:t xml:space="preserve"> доверия для подростков и молодежи </w:t>
      </w:r>
      <w:r w:rsidR="00D4752F" w:rsidRPr="0010175F">
        <w:rPr>
          <w:szCs w:val="28"/>
        </w:rPr>
        <w:t>(</w:t>
      </w:r>
      <w:r w:rsidR="00AC6ED2" w:rsidRPr="0010175F">
        <w:rPr>
          <w:szCs w:val="28"/>
        </w:rPr>
        <w:t>276-35-16</w:t>
      </w:r>
      <w:r w:rsidR="00D4752F" w:rsidRPr="0010175F">
        <w:rPr>
          <w:szCs w:val="28"/>
        </w:rPr>
        <w:t xml:space="preserve">), к которому </w:t>
      </w:r>
      <w:r w:rsidR="00AC6ED2" w:rsidRPr="0010175F">
        <w:rPr>
          <w:szCs w:val="28"/>
        </w:rPr>
        <w:t xml:space="preserve">подключен </w:t>
      </w:r>
      <w:r w:rsidR="00057138" w:rsidRPr="0010175F">
        <w:rPr>
          <w:szCs w:val="28"/>
        </w:rPr>
        <w:t>един</w:t>
      </w:r>
      <w:r w:rsidR="00D4752F" w:rsidRPr="0010175F">
        <w:rPr>
          <w:szCs w:val="28"/>
        </w:rPr>
        <w:t>ый</w:t>
      </w:r>
      <w:r w:rsidR="00AC6ED2" w:rsidRPr="0010175F">
        <w:rPr>
          <w:szCs w:val="28"/>
        </w:rPr>
        <w:t xml:space="preserve"> всероссийск</w:t>
      </w:r>
      <w:r w:rsidR="00D4752F" w:rsidRPr="0010175F">
        <w:rPr>
          <w:szCs w:val="28"/>
        </w:rPr>
        <w:t>ий</w:t>
      </w:r>
      <w:r w:rsidR="00AC6ED2" w:rsidRPr="0010175F">
        <w:rPr>
          <w:szCs w:val="28"/>
        </w:rPr>
        <w:t xml:space="preserve"> номер</w:t>
      </w:r>
      <w:r w:rsidR="00D4752F" w:rsidRPr="0010175F">
        <w:rPr>
          <w:szCs w:val="28"/>
        </w:rPr>
        <w:t xml:space="preserve"> -</w:t>
      </w:r>
      <w:r w:rsidR="00AC6ED2" w:rsidRPr="0010175F">
        <w:rPr>
          <w:szCs w:val="28"/>
        </w:rPr>
        <w:t xml:space="preserve"> детский телефон доверия </w:t>
      </w:r>
      <w:r w:rsidR="00D4752F" w:rsidRPr="0010175F">
        <w:rPr>
          <w:szCs w:val="28"/>
        </w:rPr>
        <w:t>(</w:t>
      </w:r>
      <w:r w:rsidR="00AC6ED2" w:rsidRPr="0010175F">
        <w:rPr>
          <w:szCs w:val="28"/>
        </w:rPr>
        <w:t>8-800-2000-122</w:t>
      </w:r>
      <w:r w:rsidR="00D4752F" w:rsidRPr="0010175F">
        <w:rPr>
          <w:szCs w:val="28"/>
        </w:rPr>
        <w:t>)</w:t>
      </w:r>
      <w:r w:rsidR="00AC6ED2" w:rsidRPr="0010175F">
        <w:rPr>
          <w:szCs w:val="28"/>
        </w:rPr>
        <w:t xml:space="preserve">. </w:t>
      </w:r>
    </w:p>
    <w:p w:rsidR="00AC6ED2" w:rsidRPr="0010175F" w:rsidRDefault="00AC6ED2" w:rsidP="0010175F">
      <w:pPr>
        <w:spacing w:after="0" w:line="240" w:lineRule="auto"/>
        <w:ind w:firstLine="426"/>
        <w:jc w:val="both"/>
        <w:rPr>
          <w:szCs w:val="28"/>
        </w:rPr>
      </w:pPr>
      <w:r w:rsidRPr="0010175F">
        <w:rPr>
          <w:szCs w:val="28"/>
        </w:rPr>
        <w:t>В течение 201</w:t>
      </w:r>
      <w:r w:rsidR="007126EE" w:rsidRPr="0010175F">
        <w:rPr>
          <w:szCs w:val="28"/>
        </w:rPr>
        <w:t>8</w:t>
      </w:r>
      <w:r w:rsidRPr="0010175F">
        <w:rPr>
          <w:szCs w:val="28"/>
        </w:rPr>
        <w:t xml:space="preserve"> года на телефон доверия поступило более 7</w:t>
      </w:r>
      <w:r w:rsidR="0010175F" w:rsidRPr="0010175F">
        <w:rPr>
          <w:szCs w:val="28"/>
        </w:rPr>
        <w:t>5</w:t>
      </w:r>
      <w:r w:rsidRPr="0010175F">
        <w:rPr>
          <w:szCs w:val="28"/>
        </w:rPr>
        <w:t>00 звонков (в 201</w:t>
      </w:r>
      <w:r w:rsidR="007126EE" w:rsidRPr="0010175F">
        <w:rPr>
          <w:szCs w:val="28"/>
        </w:rPr>
        <w:t>7</w:t>
      </w:r>
      <w:r w:rsidRPr="0010175F">
        <w:rPr>
          <w:szCs w:val="28"/>
        </w:rPr>
        <w:t xml:space="preserve"> году было зафиксировано 7</w:t>
      </w:r>
      <w:r w:rsidR="0010175F" w:rsidRPr="0010175F">
        <w:rPr>
          <w:szCs w:val="28"/>
        </w:rPr>
        <w:t>2</w:t>
      </w:r>
      <w:r w:rsidRPr="0010175F">
        <w:rPr>
          <w:szCs w:val="28"/>
        </w:rPr>
        <w:t>00 звонков)</w:t>
      </w:r>
      <w:r w:rsidR="00FF6427" w:rsidRPr="0010175F">
        <w:rPr>
          <w:szCs w:val="28"/>
        </w:rPr>
        <w:t>.</w:t>
      </w:r>
    </w:p>
    <w:p w:rsidR="00FF6427" w:rsidRPr="0010175F" w:rsidRDefault="00AC6ED2" w:rsidP="0010175F">
      <w:pPr>
        <w:spacing w:after="0" w:line="240" w:lineRule="auto"/>
        <w:ind w:firstLine="426"/>
        <w:jc w:val="both"/>
        <w:rPr>
          <w:szCs w:val="28"/>
        </w:rPr>
      </w:pPr>
      <w:r w:rsidRPr="0010175F">
        <w:rPr>
          <w:szCs w:val="28"/>
        </w:rPr>
        <w:t>По возрастным категориям в процентном соотношении на телефон доверия обратилось:</w:t>
      </w:r>
    </w:p>
    <w:p w:rsidR="00FF6427" w:rsidRPr="0010175F" w:rsidRDefault="00AC6ED2" w:rsidP="00001EAF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0175F">
        <w:rPr>
          <w:szCs w:val="28"/>
        </w:rPr>
        <w:t xml:space="preserve">детей и подростков до 14 лет </w:t>
      </w:r>
      <w:r w:rsidR="0010175F" w:rsidRPr="0010175F">
        <w:rPr>
          <w:szCs w:val="28"/>
        </w:rPr>
        <w:t>- 34</w:t>
      </w:r>
      <w:r w:rsidRPr="0010175F">
        <w:rPr>
          <w:szCs w:val="28"/>
        </w:rPr>
        <w:t xml:space="preserve">%; </w:t>
      </w:r>
    </w:p>
    <w:p w:rsidR="00FF6427" w:rsidRPr="0010175F" w:rsidRDefault="00AC6ED2" w:rsidP="00001EAF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0175F">
        <w:rPr>
          <w:szCs w:val="28"/>
        </w:rPr>
        <w:t xml:space="preserve">молодежь от 15 до 35 лет </w:t>
      </w:r>
      <w:r w:rsidR="0010175F" w:rsidRPr="0010175F">
        <w:rPr>
          <w:szCs w:val="28"/>
        </w:rPr>
        <w:t>- 46</w:t>
      </w:r>
      <w:r w:rsidRPr="0010175F">
        <w:rPr>
          <w:szCs w:val="28"/>
        </w:rPr>
        <w:t xml:space="preserve">%; </w:t>
      </w:r>
    </w:p>
    <w:p w:rsidR="00FF6427" w:rsidRPr="0010175F" w:rsidRDefault="00AC6ED2" w:rsidP="00001EAF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0175F">
        <w:rPr>
          <w:szCs w:val="28"/>
        </w:rPr>
        <w:t xml:space="preserve">родителей детей и подростков (лиц их заменяющих) </w:t>
      </w:r>
      <w:r w:rsidR="0010175F" w:rsidRPr="0010175F">
        <w:rPr>
          <w:szCs w:val="28"/>
        </w:rPr>
        <w:t>- 12</w:t>
      </w:r>
      <w:r w:rsidRPr="0010175F">
        <w:rPr>
          <w:szCs w:val="28"/>
        </w:rPr>
        <w:t xml:space="preserve">%; </w:t>
      </w:r>
    </w:p>
    <w:p w:rsidR="00AC6ED2" w:rsidRPr="0010175F" w:rsidRDefault="00AC6ED2" w:rsidP="00001EAF">
      <w:pPr>
        <w:pStyle w:val="af0"/>
        <w:numPr>
          <w:ilvl w:val="0"/>
          <w:numId w:val="9"/>
        </w:numPr>
        <w:spacing w:after="0" w:line="240" w:lineRule="auto"/>
        <w:jc w:val="both"/>
        <w:rPr>
          <w:szCs w:val="28"/>
        </w:rPr>
      </w:pPr>
      <w:r w:rsidRPr="0010175F">
        <w:rPr>
          <w:szCs w:val="28"/>
        </w:rPr>
        <w:t xml:space="preserve">иных граждан </w:t>
      </w:r>
      <w:r w:rsidR="0010175F" w:rsidRPr="0010175F">
        <w:rPr>
          <w:szCs w:val="28"/>
        </w:rPr>
        <w:t>- 8</w:t>
      </w:r>
      <w:r w:rsidRPr="0010175F">
        <w:rPr>
          <w:szCs w:val="28"/>
        </w:rPr>
        <w:t>%.</w:t>
      </w:r>
    </w:p>
    <w:p w:rsidR="00FF6427" w:rsidRPr="00A70FD3" w:rsidRDefault="00AC6ED2" w:rsidP="0010175F">
      <w:pPr>
        <w:spacing w:after="0" w:line="240" w:lineRule="auto"/>
        <w:ind w:firstLine="426"/>
        <w:jc w:val="both"/>
        <w:rPr>
          <w:szCs w:val="28"/>
        </w:rPr>
      </w:pPr>
      <w:r w:rsidRPr="00A70FD3">
        <w:rPr>
          <w:szCs w:val="28"/>
        </w:rPr>
        <w:t xml:space="preserve">Распределение поступивших звонков по </w:t>
      </w:r>
      <w:r w:rsidR="0010175F" w:rsidRPr="00A70FD3">
        <w:rPr>
          <w:szCs w:val="28"/>
        </w:rPr>
        <w:t xml:space="preserve">тематике </w:t>
      </w:r>
      <w:r w:rsidRPr="00A70FD3">
        <w:rPr>
          <w:szCs w:val="28"/>
        </w:rPr>
        <w:t>проблем</w:t>
      </w:r>
      <w:r w:rsidR="0010175F" w:rsidRPr="00A70FD3">
        <w:rPr>
          <w:szCs w:val="28"/>
        </w:rPr>
        <w:t>ы</w:t>
      </w:r>
      <w:r w:rsidRPr="00A70FD3">
        <w:rPr>
          <w:szCs w:val="28"/>
        </w:rPr>
        <w:t xml:space="preserve">: </w:t>
      </w:r>
    </w:p>
    <w:p w:rsidR="00A40493" w:rsidRDefault="00A40493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>проблема взаимоотношения полов 19%;</w:t>
      </w:r>
    </w:p>
    <w:p w:rsidR="00A40493" w:rsidRDefault="00A40493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>детско-родительские проблемы 17%;</w:t>
      </w:r>
    </w:p>
    <w:p w:rsidR="00FF6427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 xml:space="preserve">семейная проблематика </w:t>
      </w:r>
      <w:r w:rsidR="0010175F" w:rsidRPr="00A70FD3">
        <w:rPr>
          <w:szCs w:val="28"/>
        </w:rPr>
        <w:t>- 16</w:t>
      </w:r>
      <w:r w:rsidRPr="00A70FD3">
        <w:rPr>
          <w:szCs w:val="28"/>
        </w:rPr>
        <w:t xml:space="preserve">%; </w:t>
      </w:r>
    </w:p>
    <w:p w:rsidR="00FF6427" w:rsidRPr="00A70FD3" w:rsidRDefault="00A40493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>проблема принятия себя 13%;</w:t>
      </w:r>
    </w:p>
    <w:p w:rsidR="00FF6427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>отношения со сверстниками 1</w:t>
      </w:r>
      <w:r w:rsidR="00A70FD3" w:rsidRPr="00A70FD3">
        <w:rPr>
          <w:szCs w:val="28"/>
        </w:rPr>
        <w:t>1</w:t>
      </w:r>
      <w:r w:rsidRPr="00A70FD3">
        <w:rPr>
          <w:szCs w:val="28"/>
        </w:rPr>
        <w:t xml:space="preserve">%; </w:t>
      </w:r>
    </w:p>
    <w:p w:rsidR="00FF6427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 xml:space="preserve">учебные проблемы </w:t>
      </w:r>
      <w:r w:rsidR="00A70FD3" w:rsidRPr="00A70FD3">
        <w:rPr>
          <w:szCs w:val="28"/>
        </w:rPr>
        <w:t>8</w:t>
      </w:r>
      <w:r w:rsidRPr="00A70FD3">
        <w:rPr>
          <w:szCs w:val="28"/>
        </w:rPr>
        <w:t xml:space="preserve">%; </w:t>
      </w:r>
    </w:p>
    <w:p w:rsidR="00FF6427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 xml:space="preserve">здоровье детей и подростков </w:t>
      </w:r>
      <w:r w:rsidR="00A70FD3" w:rsidRPr="00A70FD3">
        <w:rPr>
          <w:szCs w:val="28"/>
        </w:rPr>
        <w:t>6</w:t>
      </w:r>
      <w:r w:rsidRPr="00A70FD3">
        <w:rPr>
          <w:szCs w:val="28"/>
        </w:rPr>
        <w:t xml:space="preserve">%; </w:t>
      </w:r>
    </w:p>
    <w:p w:rsidR="00FF6427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 xml:space="preserve">проблемы профессиональной деятельности 3%; </w:t>
      </w:r>
    </w:p>
    <w:p w:rsidR="00FF6427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 xml:space="preserve">переживание травмы </w:t>
      </w:r>
      <w:r w:rsidR="00A70FD3" w:rsidRPr="00A70FD3">
        <w:rPr>
          <w:szCs w:val="28"/>
        </w:rPr>
        <w:t>1</w:t>
      </w:r>
      <w:r w:rsidRPr="00A70FD3">
        <w:rPr>
          <w:szCs w:val="28"/>
        </w:rPr>
        <w:t>%;</w:t>
      </w:r>
    </w:p>
    <w:p w:rsidR="00FF6427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 xml:space="preserve">одиночество </w:t>
      </w:r>
      <w:r w:rsidR="00A70FD3" w:rsidRPr="00A70FD3">
        <w:rPr>
          <w:szCs w:val="28"/>
        </w:rPr>
        <w:t>3</w:t>
      </w:r>
      <w:r w:rsidRPr="00A70FD3">
        <w:rPr>
          <w:szCs w:val="28"/>
        </w:rPr>
        <w:t xml:space="preserve">%; </w:t>
      </w:r>
    </w:p>
    <w:p w:rsidR="00FF6427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 xml:space="preserve">суицидальные обращения 1%; </w:t>
      </w:r>
    </w:p>
    <w:p w:rsidR="00FF6427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 xml:space="preserve">беременность (аборт) 1%; </w:t>
      </w:r>
    </w:p>
    <w:p w:rsidR="00AC6ED2" w:rsidRPr="00A70FD3" w:rsidRDefault="00AC6ED2" w:rsidP="00001EAF">
      <w:pPr>
        <w:pStyle w:val="af0"/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A70FD3">
        <w:rPr>
          <w:szCs w:val="28"/>
        </w:rPr>
        <w:t>проблемы сексуальной сферы 1%.</w:t>
      </w:r>
    </w:p>
    <w:p w:rsidR="00AC6ED2" w:rsidRPr="00345263" w:rsidRDefault="00AC6ED2" w:rsidP="0010175F">
      <w:pPr>
        <w:spacing w:after="0" w:line="240" w:lineRule="auto"/>
        <w:ind w:firstLine="426"/>
        <w:jc w:val="both"/>
        <w:rPr>
          <w:szCs w:val="28"/>
        </w:rPr>
      </w:pPr>
      <w:r w:rsidRPr="00345263">
        <w:rPr>
          <w:szCs w:val="28"/>
        </w:rPr>
        <w:lastRenderedPageBreak/>
        <w:t>Информаци</w:t>
      </w:r>
      <w:r w:rsidR="00345263" w:rsidRPr="00345263">
        <w:rPr>
          <w:szCs w:val="28"/>
        </w:rPr>
        <w:t>онно-справочный характер носят 25</w:t>
      </w:r>
      <w:r w:rsidRPr="00345263">
        <w:rPr>
          <w:szCs w:val="28"/>
        </w:rPr>
        <w:t>% звонков от общего количества</w:t>
      </w:r>
      <w:r w:rsidR="00813D90" w:rsidRPr="00345263">
        <w:rPr>
          <w:szCs w:val="28"/>
        </w:rPr>
        <w:t xml:space="preserve">, </w:t>
      </w:r>
      <w:r w:rsidR="00345263" w:rsidRPr="00345263">
        <w:rPr>
          <w:szCs w:val="28"/>
        </w:rPr>
        <w:t>15</w:t>
      </w:r>
      <w:r w:rsidRPr="00345263">
        <w:rPr>
          <w:szCs w:val="28"/>
        </w:rPr>
        <w:t>% звонков являются розыгрышами или шутками.</w:t>
      </w:r>
    </w:p>
    <w:p w:rsidR="00440792" w:rsidRPr="00345263" w:rsidRDefault="00A40493" w:rsidP="0010175F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И</w:t>
      </w:r>
      <w:r w:rsidRPr="00F22885">
        <w:rPr>
          <w:szCs w:val="28"/>
        </w:rPr>
        <w:t>нформационно-просветительск</w:t>
      </w:r>
      <w:r>
        <w:rPr>
          <w:szCs w:val="28"/>
        </w:rPr>
        <w:t>им</w:t>
      </w:r>
      <w:r w:rsidRPr="00F22885">
        <w:rPr>
          <w:szCs w:val="28"/>
        </w:rPr>
        <w:t xml:space="preserve"> отдел</w:t>
      </w:r>
      <w:r>
        <w:rPr>
          <w:szCs w:val="28"/>
        </w:rPr>
        <w:t>ом</w:t>
      </w:r>
      <w:r w:rsidRPr="00F22885">
        <w:rPr>
          <w:szCs w:val="28"/>
        </w:rPr>
        <w:t xml:space="preserve"> по здоровому образу жизни «Ювентус-Н»</w:t>
      </w:r>
      <w:r>
        <w:rPr>
          <w:szCs w:val="28"/>
        </w:rPr>
        <w:t xml:space="preserve"> МКУ Центр «Родник»</w:t>
      </w:r>
      <w:r w:rsidR="00AC6ED2" w:rsidRPr="00A70FD3">
        <w:rPr>
          <w:szCs w:val="28"/>
        </w:rPr>
        <w:t xml:space="preserve"> в рамках телефонного </w:t>
      </w:r>
      <w:r w:rsidR="00AC6ED2" w:rsidRPr="00345263">
        <w:rPr>
          <w:szCs w:val="28"/>
        </w:rPr>
        <w:t xml:space="preserve">консультирования оказана информационная помощь </w:t>
      </w:r>
      <w:r w:rsidR="00A70FD3" w:rsidRPr="00345263">
        <w:rPr>
          <w:szCs w:val="28"/>
        </w:rPr>
        <w:t>956</w:t>
      </w:r>
      <w:r w:rsidR="00AC6ED2" w:rsidRPr="00345263">
        <w:rPr>
          <w:szCs w:val="28"/>
        </w:rPr>
        <w:t xml:space="preserve"> клиентам по вопросам сохранения здор</w:t>
      </w:r>
      <w:r w:rsidR="00A70FD3" w:rsidRPr="00345263">
        <w:rPr>
          <w:szCs w:val="28"/>
        </w:rPr>
        <w:t>овья.</w:t>
      </w:r>
    </w:p>
    <w:p w:rsidR="00630C8D" w:rsidRPr="004D7B2A" w:rsidRDefault="00630C8D" w:rsidP="00A70FD3">
      <w:pPr>
        <w:spacing w:after="0" w:line="240" w:lineRule="auto"/>
        <w:ind w:firstLine="426"/>
        <w:jc w:val="both"/>
        <w:rPr>
          <w:bCs/>
          <w:color w:val="000000"/>
          <w:szCs w:val="28"/>
          <w:lang w:eastAsia="ru-RU"/>
        </w:rPr>
      </w:pPr>
    </w:p>
    <w:p w:rsidR="00D37083" w:rsidRPr="004D7B2A" w:rsidRDefault="00D37083" w:rsidP="00802839">
      <w:pPr>
        <w:pStyle w:val="af"/>
        <w:spacing w:line="276" w:lineRule="auto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6. Специальное психологическое сопровождение.</w:t>
      </w:r>
    </w:p>
    <w:p w:rsidR="00E611A0" w:rsidRDefault="00E611A0" w:rsidP="00ED27D4">
      <w:pPr>
        <w:pStyle w:val="af"/>
        <w:ind w:firstLine="709"/>
        <w:jc w:val="both"/>
        <w:rPr>
          <w:sz w:val="28"/>
          <w:szCs w:val="28"/>
        </w:rPr>
      </w:pPr>
    </w:p>
    <w:p w:rsidR="00D37083" w:rsidRPr="00ED27D4" w:rsidRDefault="00D37083" w:rsidP="00630C8D">
      <w:pPr>
        <w:pStyle w:val="af"/>
        <w:ind w:firstLine="426"/>
        <w:jc w:val="both"/>
        <w:rPr>
          <w:sz w:val="28"/>
          <w:szCs w:val="28"/>
        </w:rPr>
      </w:pPr>
      <w:r w:rsidRPr="00ED27D4">
        <w:rPr>
          <w:sz w:val="28"/>
          <w:szCs w:val="28"/>
        </w:rPr>
        <w:t>В 201</w:t>
      </w:r>
      <w:r w:rsidR="00630C8D">
        <w:rPr>
          <w:sz w:val="28"/>
          <w:szCs w:val="28"/>
        </w:rPr>
        <w:t>8</w:t>
      </w:r>
      <w:r w:rsidRPr="00ED27D4">
        <w:rPr>
          <w:sz w:val="28"/>
          <w:szCs w:val="28"/>
        </w:rPr>
        <w:t xml:space="preserve"> году продолжалась работа с подростками </w:t>
      </w:r>
      <w:r w:rsidR="00ED27D4">
        <w:rPr>
          <w:sz w:val="28"/>
          <w:szCs w:val="28"/>
        </w:rPr>
        <w:t xml:space="preserve">и молодежью </w:t>
      </w:r>
      <w:proofErr w:type="spellStart"/>
      <w:r w:rsidRPr="00ED27D4">
        <w:rPr>
          <w:sz w:val="28"/>
          <w:szCs w:val="28"/>
        </w:rPr>
        <w:t>спецкатегории</w:t>
      </w:r>
      <w:proofErr w:type="spellEnd"/>
      <w:r w:rsidRPr="00ED27D4">
        <w:rPr>
          <w:sz w:val="28"/>
          <w:szCs w:val="28"/>
        </w:rPr>
        <w:t xml:space="preserve"> всеми основными отделами МКУ Центр «Родник»</w:t>
      </w:r>
      <w:r w:rsidR="00224539">
        <w:rPr>
          <w:sz w:val="28"/>
          <w:szCs w:val="28"/>
        </w:rPr>
        <w:t xml:space="preserve"> во взаимодействии с </w:t>
      </w:r>
      <w:r w:rsidRPr="00ED27D4">
        <w:rPr>
          <w:sz w:val="28"/>
          <w:szCs w:val="28"/>
        </w:rPr>
        <w:t>РОВД</w:t>
      </w:r>
      <w:r w:rsidR="00224539">
        <w:rPr>
          <w:sz w:val="28"/>
          <w:szCs w:val="28"/>
        </w:rPr>
        <w:t>,</w:t>
      </w:r>
      <w:r w:rsidRPr="00ED27D4">
        <w:rPr>
          <w:sz w:val="28"/>
          <w:szCs w:val="28"/>
        </w:rPr>
        <w:t xml:space="preserve"> ГУФСИН, </w:t>
      </w:r>
      <w:proofErr w:type="spellStart"/>
      <w:r w:rsidRPr="00ED27D4">
        <w:rPr>
          <w:sz w:val="28"/>
          <w:szCs w:val="28"/>
        </w:rPr>
        <w:t>КДНиЗП</w:t>
      </w:r>
      <w:proofErr w:type="spellEnd"/>
      <w:r w:rsidR="00224539">
        <w:rPr>
          <w:sz w:val="28"/>
          <w:szCs w:val="28"/>
        </w:rPr>
        <w:t>, ГБУЗ НСО «НО</w:t>
      </w:r>
      <w:r w:rsidR="0047430E">
        <w:rPr>
          <w:sz w:val="28"/>
          <w:szCs w:val="28"/>
        </w:rPr>
        <w:t>К</w:t>
      </w:r>
      <w:r w:rsidR="00224539">
        <w:rPr>
          <w:sz w:val="28"/>
          <w:szCs w:val="28"/>
        </w:rPr>
        <w:t>НД», а также учреждениями молодежной политики г.</w:t>
      </w:r>
      <w:r w:rsidR="00630C8D">
        <w:rPr>
          <w:sz w:val="28"/>
          <w:szCs w:val="28"/>
        </w:rPr>
        <w:t xml:space="preserve"> </w:t>
      </w:r>
      <w:r w:rsidR="00224539">
        <w:rPr>
          <w:sz w:val="28"/>
          <w:szCs w:val="28"/>
        </w:rPr>
        <w:t>Новосибирска</w:t>
      </w:r>
      <w:r w:rsidRPr="00ED27D4">
        <w:rPr>
          <w:sz w:val="28"/>
          <w:szCs w:val="28"/>
        </w:rPr>
        <w:t>. Формы работы используются</w:t>
      </w:r>
      <w:r w:rsidR="00F87636">
        <w:rPr>
          <w:sz w:val="28"/>
          <w:szCs w:val="28"/>
        </w:rPr>
        <w:t>,</w:t>
      </w:r>
      <w:r w:rsidRPr="00ED27D4">
        <w:rPr>
          <w:sz w:val="28"/>
          <w:szCs w:val="28"/>
        </w:rPr>
        <w:t xml:space="preserve"> в основном</w:t>
      </w:r>
      <w:r w:rsidR="00F87636">
        <w:rPr>
          <w:sz w:val="28"/>
          <w:szCs w:val="28"/>
        </w:rPr>
        <w:t>,</w:t>
      </w:r>
      <w:r w:rsidRPr="00ED27D4">
        <w:rPr>
          <w:sz w:val="28"/>
          <w:szCs w:val="28"/>
        </w:rPr>
        <w:t xml:space="preserve"> индивидуальные.</w:t>
      </w:r>
    </w:p>
    <w:p w:rsidR="00435F02" w:rsidRDefault="00D37083" w:rsidP="00630C8D">
      <w:pPr>
        <w:spacing w:after="0" w:line="240" w:lineRule="auto"/>
        <w:ind w:firstLine="426"/>
        <w:jc w:val="both"/>
        <w:rPr>
          <w:szCs w:val="28"/>
        </w:rPr>
      </w:pPr>
      <w:r w:rsidRPr="00ED27D4">
        <w:rPr>
          <w:szCs w:val="28"/>
        </w:rPr>
        <w:t>Все основные отделы участв</w:t>
      </w:r>
      <w:r w:rsidR="00435F02">
        <w:rPr>
          <w:szCs w:val="28"/>
        </w:rPr>
        <w:t>овали</w:t>
      </w:r>
      <w:r w:rsidRPr="00ED27D4">
        <w:rPr>
          <w:szCs w:val="28"/>
        </w:rPr>
        <w:t xml:space="preserve"> в заседаниях районных </w:t>
      </w:r>
      <w:proofErr w:type="spellStart"/>
      <w:r w:rsidRPr="00ED27D4">
        <w:rPr>
          <w:szCs w:val="28"/>
        </w:rPr>
        <w:t>КДНиЗП</w:t>
      </w:r>
      <w:proofErr w:type="spellEnd"/>
      <w:r w:rsidRPr="00ED27D4">
        <w:rPr>
          <w:szCs w:val="28"/>
        </w:rPr>
        <w:t xml:space="preserve">. Семьям и подросткам, которые вызывались на заседания КДН и ЗП, предлагалась индивидуальная психологическая помощь в основных отделах МКУ Центр «Родник». </w:t>
      </w:r>
    </w:p>
    <w:p w:rsidR="00ED27D4" w:rsidRPr="00A40493" w:rsidRDefault="00ED27D4" w:rsidP="00A40493">
      <w:pPr>
        <w:spacing w:after="0" w:line="240" w:lineRule="auto"/>
        <w:ind w:firstLine="426"/>
        <w:jc w:val="both"/>
        <w:rPr>
          <w:szCs w:val="28"/>
        </w:rPr>
      </w:pPr>
      <w:r w:rsidRPr="00A40493">
        <w:rPr>
          <w:szCs w:val="28"/>
        </w:rPr>
        <w:t>В основном отделе «Ассоль» в 201</w:t>
      </w:r>
      <w:r w:rsidR="00A40493" w:rsidRPr="00A40493">
        <w:rPr>
          <w:szCs w:val="28"/>
        </w:rPr>
        <w:t>8</w:t>
      </w:r>
      <w:r w:rsidRPr="00A40493">
        <w:rPr>
          <w:szCs w:val="28"/>
        </w:rPr>
        <w:t xml:space="preserve"> году в рамках работы с социально-</w:t>
      </w:r>
      <w:proofErr w:type="spellStart"/>
      <w:r w:rsidRPr="00A40493">
        <w:rPr>
          <w:szCs w:val="28"/>
        </w:rPr>
        <w:t>дезадаптированными</w:t>
      </w:r>
      <w:proofErr w:type="spellEnd"/>
      <w:r w:rsidRPr="00A40493">
        <w:rPr>
          <w:szCs w:val="28"/>
        </w:rPr>
        <w:t xml:space="preserve"> несовершеннолетними осуществлялась индивидуальная и групповая работа по программе «Путь к себе!». Цель данной программы формирование социально-правовой среды в профилактике </w:t>
      </w:r>
      <w:proofErr w:type="spellStart"/>
      <w:r w:rsidRPr="00A40493">
        <w:rPr>
          <w:szCs w:val="28"/>
        </w:rPr>
        <w:t>девиантного</w:t>
      </w:r>
      <w:proofErr w:type="spellEnd"/>
      <w:r w:rsidRPr="00A40493">
        <w:rPr>
          <w:szCs w:val="28"/>
        </w:rPr>
        <w:t xml:space="preserve"> и </w:t>
      </w:r>
      <w:proofErr w:type="spellStart"/>
      <w:r w:rsidRPr="00A40493">
        <w:rPr>
          <w:szCs w:val="28"/>
        </w:rPr>
        <w:t>делинквентного</w:t>
      </w:r>
      <w:proofErr w:type="spellEnd"/>
      <w:r w:rsidRPr="00A40493">
        <w:rPr>
          <w:szCs w:val="28"/>
        </w:rPr>
        <w:t xml:space="preserve"> поведения среди подростков условно осужденных и досрочно освободившихся из мест заключения. </w:t>
      </w:r>
    </w:p>
    <w:p w:rsidR="00745E6B" w:rsidRDefault="00A40493" w:rsidP="00A40493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Всего в данном направлении за отчетный период оказано 1693 услуги.</w:t>
      </w:r>
    </w:p>
    <w:p w:rsidR="00A40493" w:rsidRDefault="00A40493" w:rsidP="00601C85">
      <w:pPr>
        <w:spacing w:after="0" w:line="240" w:lineRule="auto"/>
        <w:jc w:val="both"/>
        <w:rPr>
          <w:rFonts w:eastAsia="Calibri"/>
          <w:szCs w:val="28"/>
          <w:lang w:eastAsia="en-US"/>
        </w:rPr>
      </w:pPr>
    </w:p>
    <w:p w:rsidR="00D37083" w:rsidRPr="004D7B2A" w:rsidRDefault="00D37083" w:rsidP="001567FD">
      <w:pPr>
        <w:tabs>
          <w:tab w:val="left" w:pos="395"/>
        </w:tabs>
        <w:spacing w:after="0" w:line="240" w:lineRule="auto"/>
        <w:contextualSpacing/>
        <w:jc w:val="center"/>
        <w:rPr>
          <w:b/>
          <w:szCs w:val="28"/>
        </w:rPr>
      </w:pPr>
      <w:r w:rsidRPr="004D7B2A">
        <w:rPr>
          <w:b/>
          <w:szCs w:val="28"/>
        </w:rPr>
        <w:t xml:space="preserve">7. </w:t>
      </w:r>
      <w:r w:rsidR="00745E6B">
        <w:rPr>
          <w:b/>
          <w:szCs w:val="28"/>
        </w:rPr>
        <w:t xml:space="preserve"> </w:t>
      </w:r>
      <w:r w:rsidRPr="004D7B2A">
        <w:rPr>
          <w:b/>
          <w:szCs w:val="28"/>
        </w:rPr>
        <w:t>Проведение исследований.</w:t>
      </w:r>
    </w:p>
    <w:p w:rsidR="00D37083" w:rsidRPr="004D7B2A" w:rsidRDefault="00D37083" w:rsidP="00802839">
      <w:pPr>
        <w:pStyle w:val="af"/>
        <w:jc w:val="both"/>
        <w:rPr>
          <w:b/>
          <w:sz w:val="28"/>
          <w:szCs w:val="28"/>
        </w:rPr>
      </w:pPr>
    </w:p>
    <w:p w:rsidR="00D37083" w:rsidRPr="005309F0" w:rsidRDefault="00D37083" w:rsidP="00630C8D">
      <w:pPr>
        <w:spacing w:after="0" w:line="240" w:lineRule="auto"/>
        <w:ind w:firstLine="426"/>
        <w:jc w:val="both"/>
        <w:rPr>
          <w:bCs/>
          <w:szCs w:val="28"/>
        </w:rPr>
      </w:pPr>
      <w:r w:rsidRPr="005309F0">
        <w:rPr>
          <w:szCs w:val="28"/>
        </w:rPr>
        <w:t>В 201</w:t>
      </w:r>
      <w:r w:rsidR="00630C8D">
        <w:rPr>
          <w:szCs w:val="28"/>
        </w:rPr>
        <w:t>8</w:t>
      </w:r>
      <w:r w:rsidRPr="005309F0">
        <w:rPr>
          <w:szCs w:val="28"/>
        </w:rPr>
        <w:t xml:space="preserve"> г. МКУ Центр «Родник» прове</w:t>
      </w:r>
      <w:r w:rsidR="00630C8D">
        <w:rPr>
          <w:szCs w:val="28"/>
        </w:rPr>
        <w:t>л</w:t>
      </w:r>
      <w:r w:rsidRPr="005309F0">
        <w:rPr>
          <w:szCs w:val="28"/>
        </w:rPr>
        <w:t xml:space="preserve"> </w:t>
      </w:r>
      <w:r w:rsidR="00A40493">
        <w:rPr>
          <w:szCs w:val="28"/>
        </w:rPr>
        <w:t xml:space="preserve">4 </w:t>
      </w:r>
      <w:r w:rsidRPr="005309F0">
        <w:rPr>
          <w:szCs w:val="28"/>
        </w:rPr>
        <w:t>социологически</w:t>
      </w:r>
      <w:r w:rsidR="00A40493">
        <w:rPr>
          <w:szCs w:val="28"/>
        </w:rPr>
        <w:t>х</w:t>
      </w:r>
      <w:r w:rsidRPr="005309F0">
        <w:rPr>
          <w:szCs w:val="28"/>
        </w:rPr>
        <w:t xml:space="preserve"> исследования</w:t>
      </w:r>
      <w:r w:rsidR="00757DCB" w:rsidRPr="005309F0">
        <w:rPr>
          <w:szCs w:val="28"/>
        </w:rPr>
        <w:t>:</w:t>
      </w:r>
    </w:p>
    <w:p w:rsidR="00630C8D" w:rsidRPr="00630C8D" w:rsidRDefault="00630C8D" w:rsidP="00001EAF">
      <w:pPr>
        <w:pStyle w:val="af0"/>
        <w:numPr>
          <w:ilvl w:val="0"/>
          <w:numId w:val="11"/>
        </w:numPr>
        <w:spacing w:after="0" w:line="240" w:lineRule="auto"/>
        <w:ind w:left="0" w:firstLine="425"/>
        <w:contextualSpacing/>
        <w:jc w:val="both"/>
        <w:rPr>
          <w:bCs/>
          <w:szCs w:val="28"/>
        </w:rPr>
      </w:pPr>
      <w:r w:rsidRPr="00630C8D">
        <w:rPr>
          <w:bCs/>
          <w:szCs w:val="28"/>
        </w:rPr>
        <w:t xml:space="preserve"> «Внутрисемейные отношения с точки зрения молодёжи» (опрошено 611 чел.), </w:t>
      </w:r>
      <w:r w:rsidR="00D03F1E">
        <w:rPr>
          <w:bCs/>
          <w:szCs w:val="28"/>
        </w:rPr>
        <w:t xml:space="preserve">Цель: </w:t>
      </w:r>
      <w:r w:rsidR="000D6B2D">
        <w:rPr>
          <w:bCs/>
          <w:szCs w:val="28"/>
        </w:rPr>
        <w:t xml:space="preserve">выяснение отношения </w:t>
      </w:r>
      <w:r w:rsidR="000D6B2D" w:rsidRPr="000D6B2D">
        <w:rPr>
          <w:bCs/>
          <w:szCs w:val="28"/>
        </w:rPr>
        <w:t>молодежи к проблемам</w:t>
      </w:r>
      <w:r w:rsidRPr="000D6B2D">
        <w:rPr>
          <w:bCs/>
          <w:szCs w:val="28"/>
        </w:rPr>
        <w:t xml:space="preserve"> современной семьи с позиций своего жизненного опыта и личных наблюдений. Результаты опроса использованы при подготовке и проведении городского фестиваля семьи для студенческой молодежи «Искусство быть рядом» (НГТУ, 25.04.2018);</w:t>
      </w:r>
      <w:r w:rsidRPr="00630C8D">
        <w:rPr>
          <w:color w:val="000000"/>
          <w:sz w:val="24"/>
        </w:rPr>
        <w:t xml:space="preserve"> </w:t>
      </w:r>
    </w:p>
    <w:p w:rsidR="00630C8D" w:rsidRPr="00630C8D" w:rsidRDefault="00630C8D" w:rsidP="00001EAF">
      <w:pPr>
        <w:pStyle w:val="af0"/>
        <w:numPr>
          <w:ilvl w:val="0"/>
          <w:numId w:val="11"/>
        </w:numPr>
        <w:spacing w:after="0" w:line="240" w:lineRule="auto"/>
        <w:ind w:left="0" w:firstLine="425"/>
        <w:contextualSpacing/>
        <w:jc w:val="both"/>
        <w:rPr>
          <w:bCs/>
          <w:szCs w:val="28"/>
        </w:rPr>
      </w:pPr>
      <w:proofErr w:type="gramStart"/>
      <w:r w:rsidRPr="00630C8D">
        <w:rPr>
          <w:bCs/>
          <w:szCs w:val="28"/>
        </w:rPr>
        <w:t>Социологический</w:t>
      </w:r>
      <w:proofErr w:type="gramEnd"/>
      <w:r w:rsidRPr="00630C8D">
        <w:rPr>
          <w:bCs/>
          <w:szCs w:val="28"/>
        </w:rPr>
        <w:t xml:space="preserve"> «Отношение молодёжи к конфликтным ситуациям» (опрошено 696 чел.). Цель опроса</w:t>
      </w:r>
      <w:r w:rsidR="00D03F1E">
        <w:rPr>
          <w:bCs/>
          <w:szCs w:val="28"/>
        </w:rPr>
        <w:t>:</w:t>
      </w:r>
      <w:r w:rsidRPr="00630C8D">
        <w:rPr>
          <w:bCs/>
          <w:szCs w:val="28"/>
        </w:rPr>
        <w:t xml:space="preserve"> </w:t>
      </w:r>
      <w:r w:rsidR="00D03F1E">
        <w:rPr>
          <w:bCs/>
          <w:szCs w:val="28"/>
        </w:rPr>
        <w:t>отношение молодежи к конфликтам.</w:t>
      </w:r>
      <w:r w:rsidRPr="00630C8D">
        <w:rPr>
          <w:bCs/>
          <w:szCs w:val="28"/>
        </w:rPr>
        <w:t xml:space="preserve"> Результаты опроса использованы при подготовке и  проведении межведомственного круглого стола для специалистов по работе с молодежью и социальных педагогов «Конструктивное решение конфликтов в молодежной среде» (Большой зал мэрии, 27.09.2018)</w:t>
      </w:r>
      <w:r>
        <w:rPr>
          <w:bCs/>
          <w:szCs w:val="28"/>
        </w:rPr>
        <w:t>;</w:t>
      </w:r>
      <w:r w:rsidRPr="00630C8D">
        <w:rPr>
          <w:color w:val="000000"/>
          <w:sz w:val="24"/>
          <w:szCs w:val="24"/>
          <w:lang w:eastAsia="ru-RU"/>
        </w:rPr>
        <w:t xml:space="preserve"> </w:t>
      </w:r>
    </w:p>
    <w:p w:rsidR="00630C8D" w:rsidRDefault="00630C8D" w:rsidP="00001EAF">
      <w:pPr>
        <w:pStyle w:val="af0"/>
        <w:numPr>
          <w:ilvl w:val="0"/>
          <w:numId w:val="11"/>
        </w:numPr>
        <w:spacing w:after="0" w:line="240" w:lineRule="auto"/>
        <w:ind w:left="0" w:firstLine="425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  <w:r w:rsidRPr="00630C8D">
        <w:rPr>
          <w:bCs/>
          <w:szCs w:val="28"/>
        </w:rPr>
        <w:t>Социологический опрос «Значение книги в жизни современной молодежи»</w:t>
      </w:r>
      <w:r w:rsidR="00D03F1E">
        <w:rPr>
          <w:bCs/>
          <w:szCs w:val="28"/>
        </w:rPr>
        <w:t>.</w:t>
      </w:r>
      <w:r w:rsidRPr="00630C8D">
        <w:rPr>
          <w:bCs/>
          <w:szCs w:val="28"/>
        </w:rPr>
        <w:t xml:space="preserve"> </w:t>
      </w:r>
      <w:r w:rsidR="00D03F1E">
        <w:rPr>
          <w:bCs/>
          <w:szCs w:val="28"/>
        </w:rPr>
        <w:t>Цель опроса:</w:t>
      </w:r>
      <w:r w:rsidRPr="00630C8D">
        <w:rPr>
          <w:bCs/>
          <w:szCs w:val="28"/>
        </w:rPr>
        <w:t xml:space="preserve"> выяснение отношения молодежи к чтению книг, читательских предпочтений, места книг среди других источников информации, оценки значимости книг и чтения в современном обществе и в перспективе. Данный опрос проведен специалистами отдела «Диалог», в нем приняли участие 300 человек из числа студенческой и учащейся молодежи</w:t>
      </w:r>
      <w:r>
        <w:rPr>
          <w:bCs/>
          <w:szCs w:val="28"/>
        </w:rPr>
        <w:t>;</w:t>
      </w:r>
    </w:p>
    <w:p w:rsidR="00630C8D" w:rsidRDefault="00630C8D" w:rsidP="00001EAF">
      <w:pPr>
        <w:pStyle w:val="af0"/>
        <w:numPr>
          <w:ilvl w:val="0"/>
          <w:numId w:val="11"/>
        </w:numPr>
        <w:spacing w:after="0" w:line="240" w:lineRule="auto"/>
        <w:ind w:left="0" w:firstLine="425"/>
        <w:contextualSpacing/>
        <w:jc w:val="both"/>
        <w:rPr>
          <w:bCs/>
          <w:szCs w:val="28"/>
        </w:rPr>
      </w:pPr>
      <w:r w:rsidRPr="00630C8D">
        <w:rPr>
          <w:bCs/>
          <w:szCs w:val="28"/>
        </w:rPr>
        <w:lastRenderedPageBreak/>
        <w:t xml:space="preserve">Социально-психологическое обследование студентов-первокурсников </w:t>
      </w:r>
      <w:r w:rsidR="00D03F1E">
        <w:rPr>
          <w:bCs/>
          <w:szCs w:val="28"/>
        </w:rPr>
        <w:t>СПО</w:t>
      </w:r>
      <w:r w:rsidRPr="00630C8D">
        <w:rPr>
          <w:bCs/>
          <w:szCs w:val="28"/>
        </w:rPr>
        <w:t xml:space="preserve"> г. Новосибирска, направленное на определение склонности к </w:t>
      </w:r>
      <w:proofErr w:type="spellStart"/>
      <w:r w:rsidRPr="00630C8D">
        <w:rPr>
          <w:bCs/>
          <w:szCs w:val="28"/>
        </w:rPr>
        <w:t>девиантному</w:t>
      </w:r>
      <w:proofErr w:type="spellEnd"/>
      <w:r w:rsidRPr="00630C8D">
        <w:rPr>
          <w:bCs/>
          <w:szCs w:val="28"/>
        </w:rPr>
        <w:t xml:space="preserve"> поведению и выявление учащихся группы риска</w:t>
      </w:r>
      <w:r w:rsidR="00D03F1E">
        <w:rPr>
          <w:bCs/>
          <w:szCs w:val="28"/>
        </w:rPr>
        <w:t xml:space="preserve"> (1982 человека)</w:t>
      </w:r>
      <w:r>
        <w:rPr>
          <w:bCs/>
          <w:szCs w:val="28"/>
        </w:rPr>
        <w:t>.</w:t>
      </w:r>
    </w:p>
    <w:p w:rsidR="00630C8D" w:rsidRDefault="00630C8D" w:rsidP="00630C8D">
      <w:pPr>
        <w:pStyle w:val="af0"/>
        <w:spacing w:after="0" w:line="240" w:lineRule="auto"/>
        <w:ind w:left="425"/>
        <w:contextualSpacing/>
        <w:jc w:val="both"/>
        <w:rPr>
          <w:bCs/>
          <w:szCs w:val="28"/>
        </w:rPr>
      </w:pPr>
    </w:p>
    <w:p w:rsidR="00D37083" w:rsidRPr="004D7B2A" w:rsidRDefault="00D37083" w:rsidP="00A81FBA">
      <w:pPr>
        <w:tabs>
          <w:tab w:val="center" w:pos="4677"/>
        </w:tabs>
        <w:jc w:val="center"/>
        <w:rPr>
          <w:b/>
          <w:szCs w:val="28"/>
        </w:rPr>
      </w:pPr>
      <w:r w:rsidRPr="004D7B2A">
        <w:rPr>
          <w:b/>
          <w:szCs w:val="28"/>
        </w:rPr>
        <w:t>8. Организация и проведение мероприятий.</w:t>
      </w:r>
    </w:p>
    <w:p w:rsidR="00D03F1E" w:rsidRDefault="00D03F1E" w:rsidP="00D03F1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В 2018 году в рамках ведомственной целевой программы проведено 12 городских мероприятий:</w:t>
      </w:r>
    </w:p>
    <w:p w:rsidR="00D03F1E" w:rsidRPr="00D03F1E" w:rsidRDefault="00D03F1E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rPr>
          <w:color w:val="000000"/>
          <w:szCs w:val="24"/>
          <w:lang w:eastAsia="ru-RU"/>
        </w:rPr>
        <w:t>Фестиваль психологического здоровья семьи "Искусство быть рядом";</w:t>
      </w:r>
    </w:p>
    <w:p w:rsidR="00D03F1E" w:rsidRPr="00D03F1E" w:rsidRDefault="00D03F1E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>
        <w:t>Профориентационный марафон «</w:t>
      </w:r>
      <w:proofErr w:type="gramStart"/>
      <w:r>
        <w:t>ПРОФ</w:t>
      </w:r>
      <w:proofErr w:type="gramEnd"/>
      <w:r>
        <w:rPr>
          <w:lang w:val="en-US"/>
        </w:rPr>
        <w:t>START</w:t>
      </w:r>
      <w:r>
        <w:t>»;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 xml:space="preserve">Мероприятие «Семейный очаг»; 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 xml:space="preserve">Спартакиада «Смена»; 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>Перспектива</w:t>
      </w:r>
      <w:proofErr w:type="gramStart"/>
      <w:r w:rsidRPr="00D03F1E">
        <w:rPr>
          <w:lang w:val="en-US"/>
        </w:rPr>
        <w:t>NSK</w:t>
      </w:r>
      <w:proofErr w:type="gramEnd"/>
      <w:r>
        <w:t xml:space="preserve"> </w:t>
      </w:r>
      <w:r w:rsidRPr="002172A6">
        <w:t>(</w:t>
      </w:r>
      <w:r>
        <w:t>Конкурс «Лучший молодой рабочий», «Лучший молодой специалист», «Лучший молодой руководитель», «Лучшая организация работы с молодежью»</w:t>
      </w:r>
      <w:r w:rsidRPr="002172A6">
        <w:t>)</w:t>
      </w:r>
      <w:r>
        <w:t xml:space="preserve">; 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 xml:space="preserve">Городской круглый стол «Конструктивное решение </w:t>
      </w:r>
      <w:r w:rsidR="00D03F1E">
        <w:t>конфликтов в молодежной среде»;</w:t>
      </w:r>
    </w:p>
    <w:p w:rsidR="00D03F1E" w:rsidRDefault="00D03F1E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 xml:space="preserve">Цикл </w:t>
      </w:r>
      <w:proofErr w:type="spellStart"/>
      <w:r>
        <w:t>профориентационных</w:t>
      </w:r>
      <w:proofErr w:type="spellEnd"/>
      <w:r>
        <w:t xml:space="preserve"> экскурсий для учащихся и студентов на предприятия г. Новосибирска;</w:t>
      </w:r>
    </w:p>
    <w:p w:rsidR="00D03F1E" w:rsidRDefault="00D03F1E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>Цикл занятий школы добровольцев «Время твоего выбора»;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>Фестиваль городской службы социальной адаптации «Грани мастерства»;</w:t>
      </w:r>
    </w:p>
    <w:p w:rsidR="00D03F1E" w:rsidRDefault="002172A6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 xml:space="preserve">Форум «Особенности реализации молодежной политики в вопросах профилактики экстремизма в г. Новосибирске»; </w:t>
      </w:r>
    </w:p>
    <w:p w:rsidR="00D03F1E" w:rsidRDefault="00D03F1E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>
        <w:t>Информационно-профилактическое мероприятие «Нить Ариадны»;</w:t>
      </w:r>
    </w:p>
    <w:p w:rsidR="002172A6" w:rsidRPr="00D03F1E" w:rsidRDefault="00B11508" w:rsidP="00001EAF">
      <w:pPr>
        <w:pStyle w:val="af0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Cs w:val="28"/>
        </w:rPr>
      </w:pPr>
      <w:r w:rsidRPr="00B11508">
        <w:t>Цикл семинарских занятий «Профилактика суицидального поведения в подростково-юношеской среде»</w:t>
      </w:r>
      <w:r w:rsidR="00D03F1E">
        <w:t>.</w:t>
      </w:r>
    </w:p>
    <w:p w:rsidR="00D37083" w:rsidRPr="004D7B2A" w:rsidRDefault="00D37083" w:rsidP="00EE1357">
      <w:pPr>
        <w:spacing w:after="0" w:line="240" w:lineRule="auto"/>
        <w:jc w:val="both"/>
        <w:rPr>
          <w:szCs w:val="28"/>
        </w:rPr>
      </w:pPr>
    </w:p>
    <w:p w:rsidR="00D37083" w:rsidRPr="004D7B2A" w:rsidRDefault="00D37083" w:rsidP="00EE1357">
      <w:pPr>
        <w:spacing w:after="0" w:line="240" w:lineRule="auto"/>
        <w:jc w:val="center"/>
        <w:rPr>
          <w:b/>
          <w:szCs w:val="28"/>
        </w:rPr>
      </w:pPr>
      <w:r w:rsidRPr="004D7B2A">
        <w:rPr>
          <w:b/>
          <w:szCs w:val="28"/>
        </w:rPr>
        <w:t>9. Методическое сопровождение.</w:t>
      </w:r>
    </w:p>
    <w:p w:rsidR="00D37083" w:rsidRPr="004D7B2A" w:rsidRDefault="00D37083" w:rsidP="00EE1357">
      <w:pPr>
        <w:spacing w:after="0" w:line="240" w:lineRule="auto"/>
        <w:jc w:val="center"/>
        <w:rPr>
          <w:szCs w:val="28"/>
        </w:rPr>
      </w:pPr>
    </w:p>
    <w:p w:rsidR="00D37083" w:rsidRPr="009F5449" w:rsidRDefault="00D37083" w:rsidP="009F5449">
      <w:pPr>
        <w:pStyle w:val="af"/>
        <w:ind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 xml:space="preserve">Методическое сопровождение деятельности МКУ Центр «Родник» </w:t>
      </w:r>
      <w:r w:rsidR="00D92DD0" w:rsidRPr="009F5449">
        <w:rPr>
          <w:sz w:val="28"/>
          <w:szCs w:val="28"/>
        </w:rPr>
        <w:t>в 201</w:t>
      </w:r>
      <w:r w:rsidR="009F5449" w:rsidRPr="009F5449">
        <w:rPr>
          <w:sz w:val="28"/>
          <w:szCs w:val="28"/>
        </w:rPr>
        <w:t>8</w:t>
      </w:r>
      <w:r w:rsidR="00D92DD0" w:rsidRPr="009F5449">
        <w:rPr>
          <w:sz w:val="28"/>
          <w:szCs w:val="28"/>
        </w:rPr>
        <w:t xml:space="preserve"> году </w:t>
      </w:r>
      <w:r w:rsidRPr="009F5449">
        <w:rPr>
          <w:sz w:val="28"/>
          <w:szCs w:val="28"/>
        </w:rPr>
        <w:t>осуществля</w:t>
      </w:r>
      <w:r w:rsidR="00D92DD0" w:rsidRPr="009F5449">
        <w:rPr>
          <w:sz w:val="28"/>
          <w:szCs w:val="28"/>
        </w:rPr>
        <w:t>лось</w:t>
      </w:r>
      <w:r w:rsidRPr="009F5449">
        <w:rPr>
          <w:sz w:val="28"/>
          <w:szCs w:val="28"/>
        </w:rPr>
        <w:t xml:space="preserve"> </w:t>
      </w:r>
      <w:r w:rsidR="004D10A1">
        <w:rPr>
          <w:sz w:val="28"/>
          <w:szCs w:val="28"/>
        </w:rPr>
        <w:t>по</w:t>
      </w:r>
      <w:r w:rsidRPr="009F5449">
        <w:rPr>
          <w:sz w:val="28"/>
          <w:szCs w:val="28"/>
        </w:rPr>
        <w:t xml:space="preserve"> </w:t>
      </w:r>
      <w:r w:rsidR="00D92DD0" w:rsidRPr="009F5449">
        <w:rPr>
          <w:sz w:val="28"/>
          <w:szCs w:val="28"/>
        </w:rPr>
        <w:t>следующи</w:t>
      </w:r>
      <w:r w:rsidR="004D10A1">
        <w:rPr>
          <w:sz w:val="28"/>
          <w:szCs w:val="28"/>
        </w:rPr>
        <w:t>м</w:t>
      </w:r>
      <w:r w:rsidRPr="009F5449">
        <w:rPr>
          <w:sz w:val="28"/>
          <w:szCs w:val="28"/>
        </w:rPr>
        <w:t xml:space="preserve"> направления</w:t>
      </w:r>
      <w:r w:rsidR="004D10A1">
        <w:rPr>
          <w:sz w:val="28"/>
          <w:szCs w:val="28"/>
        </w:rPr>
        <w:t>м</w:t>
      </w:r>
      <w:r w:rsidRPr="009F5449">
        <w:rPr>
          <w:sz w:val="28"/>
          <w:szCs w:val="28"/>
        </w:rPr>
        <w:t>:</w:t>
      </w:r>
    </w:p>
    <w:p w:rsidR="009F5449" w:rsidRDefault="009F5449" w:rsidP="00001EAF">
      <w:pPr>
        <w:pStyle w:val="af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>Методическое сопровождение процесса разработки и рецензирования</w:t>
      </w:r>
      <w:r w:rsidR="004D10A1">
        <w:rPr>
          <w:sz w:val="28"/>
          <w:szCs w:val="28"/>
        </w:rPr>
        <w:t xml:space="preserve"> следующих</w:t>
      </w:r>
      <w:r w:rsidRPr="009F5449">
        <w:rPr>
          <w:sz w:val="28"/>
          <w:szCs w:val="28"/>
        </w:rPr>
        <w:t xml:space="preserve"> программ</w:t>
      </w:r>
      <w:r w:rsidR="004D10A1">
        <w:rPr>
          <w:sz w:val="28"/>
          <w:szCs w:val="28"/>
        </w:rPr>
        <w:t>:</w:t>
      </w:r>
    </w:p>
    <w:p w:rsidR="004D10A1" w:rsidRPr="00EF47FC" w:rsidRDefault="004D10A1" w:rsidP="00001EA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F47FC">
        <w:rPr>
          <w:sz w:val="28"/>
          <w:szCs w:val="28"/>
        </w:rPr>
        <w:t>«Я – профессионал»</w:t>
      </w:r>
      <w:r>
        <w:rPr>
          <w:sz w:val="28"/>
          <w:szCs w:val="28"/>
        </w:rPr>
        <w:t xml:space="preserve">. </w:t>
      </w:r>
      <w:r w:rsidRPr="00EF47FC">
        <w:rPr>
          <w:sz w:val="28"/>
          <w:szCs w:val="28"/>
        </w:rPr>
        <w:t>Данная программа направлена на развитие деловых и личностных каче</w:t>
      </w:r>
      <w:proofErr w:type="gramStart"/>
      <w:r w:rsidRPr="00EF47FC">
        <w:rPr>
          <w:sz w:val="28"/>
          <w:szCs w:val="28"/>
        </w:rPr>
        <w:t>ств ст</w:t>
      </w:r>
      <w:proofErr w:type="gramEnd"/>
      <w:r w:rsidRPr="00EF47FC">
        <w:rPr>
          <w:sz w:val="28"/>
          <w:szCs w:val="28"/>
        </w:rPr>
        <w:t>удентов старших курсов высших и средне-специальных учебных заведений и успешно апробирована на базе двух учебных заведений:</w:t>
      </w:r>
    </w:p>
    <w:p w:rsidR="004D10A1" w:rsidRPr="00EF47FC" w:rsidRDefault="004D10A1" w:rsidP="004D10A1">
      <w:pPr>
        <w:pStyle w:val="af"/>
        <w:ind w:left="993"/>
        <w:jc w:val="both"/>
        <w:rPr>
          <w:sz w:val="28"/>
          <w:szCs w:val="28"/>
        </w:rPr>
      </w:pPr>
      <w:r w:rsidRPr="00EF47FC">
        <w:rPr>
          <w:sz w:val="28"/>
          <w:szCs w:val="28"/>
        </w:rPr>
        <w:t>- Новосибирский автотранспортный колледж;</w:t>
      </w:r>
    </w:p>
    <w:p w:rsidR="004D10A1" w:rsidRPr="00EF47FC" w:rsidRDefault="004D10A1" w:rsidP="004D10A1">
      <w:pPr>
        <w:pStyle w:val="af"/>
        <w:ind w:left="993"/>
        <w:jc w:val="both"/>
        <w:rPr>
          <w:sz w:val="28"/>
          <w:szCs w:val="28"/>
        </w:rPr>
      </w:pPr>
      <w:r w:rsidRPr="00EF47FC">
        <w:rPr>
          <w:sz w:val="28"/>
          <w:szCs w:val="28"/>
        </w:rPr>
        <w:t>- Сибирский институт потребительской кооперации.</w:t>
      </w:r>
    </w:p>
    <w:p w:rsidR="004D10A1" w:rsidRPr="00EF47FC" w:rsidRDefault="004D10A1" w:rsidP="00001EA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F47FC">
        <w:rPr>
          <w:sz w:val="28"/>
          <w:szCs w:val="28"/>
        </w:rPr>
        <w:t>Программа детско-родительской группы «Палитра»</w:t>
      </w:r>
      <w:r>
        <w:rPr>
          <w:sz w:val="28"/>
          <w:szCs w:val="28"/>
        </w:rPr>
        <w:t>,</w:t>
      </w:r>
      <w:r w:rsidRPr="00EF47FC">
        <w:rPr>
          <w:sz w:val="28"/>
          <w:szCs w:val="28"/>
        </w:rPr>
        <w:t xml:space="preserve"> направлена на коррекцию неэффективных стереотипов поведения и общения родителей и де</w:t>
      </w:r>
      <w:r>
        <w:rPr>
          <w:sz w:val="28"/>
          <w:szCs w:val="28"/>
        </w:rPr>
        <w:t>тей, мешающих их взаимодействию;</w:t>
      </w:r>
    </w:p>
    <w:p w:rsidR="004D10A1" w:rsidRPr="00EF47FC" w:rsidRDefault="004D10A1" w:rsidP="00001EA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F47FC">
        <w:rPr>
          <w:sz w:val="28"/>
          <w:szCs w:val="28"/>
        </w:rPr>
        <w:lastRenderedPageBreak/>
        <w:t xml:space="preserve"> «Путь к себе»</w:t>
      </w:r>
      <w:r>
        <w:rPr>
          <w:sz w:val="28"/>
          <w:szCs w:val="28"/>
        </w:rPr>
        <w:t>,</w:t>
      </w:r>
      <w:r w:rsidRPr="00EF47FC">
        <w:rPr>
          <w:sz w:val="28"/>
          <w:szCs w:val="28"/>
        </w:rPr>
        <w:t xml:space="preserve"> </w:t>
      </w:r>
      <w:proofErr w:type="gramStart"/>
      <w:r w:rsidRPr="00EF47FC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Pr="00EF47FC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proofErr w:type="gramEnd"/>
      <w:r w:rsidRPr="00EF47FC">
        <w:rPr>
          <w:sz w:val="28"/>
          <w:szCs w:val="28"/>
        </w:rPr>
        <w:t xml:space="preserve"> на развитие осознанности участников в отношении собственной жизни и здоровья, пропаганду здорового образа жизни</w:t>
      </w:r>
      <w:r>
        <w:rPr>
          <w:sz w:val="28"/>
          <w:szCs w:val="28"/>
        </w:rPr>
        <w:t>;</w:t>
      </w:r>
    </w:p>
    <w:p w:rsidR="004D10A1" w:rsidRPr="00EF47FC" w:rsidRDefault="004D10A1" w:rsidP="00001EA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F47FC">
        <w:rPr>
          <w:sz w:val="28"/>
          <w:szCs w:val="28"/>
        </w:rPr>
        <w:t xml:space="preserve"> «Развитие навыков толерантного поведения в коллективе посредством группового сплочения» </w:t>
      </w:r>
      <w:proofErr w:type="gramStart"/>
      <w:r w:rsidRPr="00EF47FC">
        <w:rPr>
          <w:sz w:val="28"/>
          <w:szCs w:val="28"/>
        </w:rPr>
        <w:t>апробирована</w:t>
      </w:r>
      <w:proofErr w:type="gramEnd"/>
      <w:r w:rsidRPr="00EF47FC">
        <w:rPr>
          <w:sz w:val="28"/>
          <w:szCs w:val="28"/>
        </w:rPr>
        <w:t xml:space="preserve"> на базе ГАПОУ НСО «Новосибирский лицей питания»</w:t>
      </w:r>
      <w:r>
        <w:rPr>
          <w:sz w:val="28"/>
          <w:szCs w:val="28"/>
        </w:rPr>
        <w:t>;</w:t>
      </w:r>
    </w:p>
    <w:p w:rsidR="004D10A1" w:rsidRPr="00EF47FC" w:rsidRDefault="004D10A1" w:rsidP="00001EAF">
      <w:pPr>
        <w:pStyle w:val="af"/>
        <w:numPr>
          <w:ilvl w:val="0"/>
          <w:numId w:val="15"/>
        </w:numPr>
        <w:ind w:left="993"/>
        <w:jc w:val="both"/>
        <w:rPr>
          <w:sz w:val="28"/>
          <w:szCs w:val="28"/>
        </w:rPr>
      </w:pPr>
      <w:r w:rsidRPr="00EF47FC">
        <w:rPr>
          <w:sz w:val="28"/>
          <w:szCs w:val="28"/>
        </w:rPr>
        <w:t xml:space="preserve">«Развитие коммуникативной компетентности и толерантности в подростковой среде» </w:t>
      </w:r>
      <w:proofErr w:type="gramStart"/>
      <w:r w:rsidRPr="00EF47FC">
        <w:rPr>
          <w:sz w:val="28"/>
          <w:szCs w:val="28"/>
        </w:rPr>
        <w:t>направлена</w:t>
      </w:r>
      <w:proofErr w:type="gramEnd"/>
      <w:r w:rsidRPr="00EF47FC">
        <w:rPr>
          <w:sz w:val="28"/>
          <w:szCs w:val="28"/>
        </w:rPr>
        <w:t xml:space="preserve"> на оптимизацию взаимоотношений подростков (15-18 лет) через научение навыкам эффективной коммуникации.</w:t>
      </w:r>
    </w:p>
    <w:p w:rsidR="009F5449" w:rsidRPr="009F5449" w:rsidRDefault="009F5449" w:rsidP="00001EAF">
      <w:pPr>
        <w:pStyle w:val="af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>Организация и проведение на базе МКУ Центр «Родник» методических, обучающих семинаров и циклов семинаров для специалистов сферы молодежной политики;</w:t>
      </w:r>
    </w:p>
    <w:p w:rsidR="009F5449" w:rsidRDefault="009F5449" w:rsidP="00001EAF">
      <w:pPr>
        <w:pStyle w:val="af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F5449">
        <w:rPr>
          <w:sz w:val="28"/>
          <w:szCs w:val="28"/>
        </w:rPr>
        <w:t>Аттестация специалистов сферы молодежной политики.</w:t>
      </w:r>
    </w:p>
    <w:p w:rsidR="000F4038" w:rsidRDefault="000F4038" w:rsidP="006067EB">
      <w:pPr>
        <w:pStyle w:val="af"/>
        <w:ind w:firstLine="426"/>
        <w:jc w:val="center"/>
        <w:rPr>
          <w:b/>
          <w:sz w:val="28"/>
          <w:szCs w:val="28"/>
        </w:rPr>
      </w:pPr>
    </w:p>
    <w:p w:rsidR="00D37083" w:rsidRPr="004D7B2A" w:rsidRDefault="00D37083" w:rsidP="006067EB">
      <w:pPr>
        <w:pStyle w:val="af"/>
        <w:ind w:firstLine="426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10. Повышение квалификации.</w:t>
      </w:r>
    </w:p>
    <w:p w:rsidR="00D37083" w:rsidRPr="004D7B2A" w:rsidRDefault="00D37083" w:rsidP="006067EB">
      <w:pPr>
        <w:pStyle w:val="af"/>
        <w:ind w:firstLine="426"/>
        <w:jc w:val="center"/>
        <w:rPr>
          <w:sz w:val="28"/>
          <w:szCs w:val="28"/>
        </w:rPr>
      </w:pPr>
    </w:p>
    <w:p w:rsidR="00ED260B" w:rsidRPr="00ED260B" w:rsidRDefault="00ED260B" w:rsidP="00ED260B">
      <w:p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ED260B">
        <w:rPr>
          <w:rFonts w:eastAsia="Calibri"/>
          <w:szCs w:val="28"/>
          <w:lang w:eastAsia="en-US"/>
        </w:rPr>
        <w:t xml:space="preserve">За период 2018 года методистами </w:t>
      </w:r>
      <w:r w:rsidR="004D10A1">
        <w:rPr>
          <w:rFonts w:eastAsia="Calibri"/>
          <w:szCs w:val="28"/>
          <w:lang w:eastAsia="en-US"/>
        </w:rPr>
        <w:t xml:space="preserve">МКУ </w:t>
      </w:r>
      <w:r w:rsidRPr="00ED260B">
        <w:rPr>
          <w:rFonts w:eastAsia="Calibri"/>
          <w:szCs w:val="28"/>
          <w:lang w:eastAsia="en-US"/>
        </w:rPr>
        <w:t>Центр «Родник» были организованы и проведены обучающ</w:t>
      </w:r>
      <w:r w:rsidR="004D10A1">
        <w:rPr>
          <w:rFonts w:eastAsia="Calibri"/>
          <w:szCs w:val="28"/>
          <w:lang w:eastAsia="en-US"/>
        </w:rPr>
        <w:t>ие</w:t>
      </w:r>
      <w:r w:rsidRPr="00ED260B">
        <w:rPr>
          <w:rFonts w:eastAsia="Calibri"/>
          <w:szCs w:val="28"/>
          <w:lang w:eastAsia="en-US"/>
        </w:rPr>
        <w:t xml:space="preserve"> семинар</w:t>
      </w:r>
      <w:r w:rsidR="004D10A1">
        <w:rPr>
          <w:rFonts w:eastAsia="Calibri"/>
          <w:szCs w:val="28"/>
          <w:lang w:eastAsia="en-US"/>
        </w:rPr>
        <w:t>ы по темам</w:t>
      </w:r>
      <w:r w:rsidRPr="00ED260B">
        <w:rPr>
          <w:rFonts w:eastAsia="Calibri"/>
          <w:szCs w:val="28"/>
          <w:lang w:eastAsia="en-US"/>
        </w:rPr>
        <w:t>:</w:t>
      </w:r>
    </w:p>
    <w:p w:rsidR="00ED260B" w:rsidRPr="00ED260B" w:rsidRDefault="00ED260B" w:rsidP="00001EAF">
      <w:pPr>
        <w:numPr>
          <w:ilvl w:val="0"/>
          <w:numId w:val="4"/>
        </w:num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ED260B">
        <w:rPr>
          <w:rFonts w:eastAsia="Calibri"/>
          <w:szCs w:val="28"/>
          <w:lang w:eastAsia="en-US"/>
        </w:rPr>
        <w:t xml:space="preserve"> «Повышение профессиональной компетентности психолога» для специалистов МКУ Центр «Родник» и его отделов (9 семинаров, 15 человек);</w:t>
      </w:r>
    </w:p>
    <w:p w:rsidR="00ED260B" w:rsidRPr="00ED260B" w:rsidRDefault="00ED260B" w:rsidP="00001EAF">
      <w:pPr>
        <w:numPr>
          <w:ilvl w:val="0"/>
          <w:numId w:val="4"/>
        </w:num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ED260B">
        <w:rPr>
          <w:rFonts w:eastAsia="Calibri"/>
          <w:szCs w:val="28"/>
          <w:lang w:eastAsia="en-US"/>
        </w:rPr>
        <w:t xml:space="preserve"> «Повышение социально-психологической компетентности специалиста» (9 семинаров, 3 группы, 55 человек);</w:t>
      </w:r>
    </w:p>
    <w:p w:rsidR="00ED260B" w:rsidRPr="00ED260B" w:rsidRDefault="00ED260B" w:rsidP="00ED260B">
      <w:p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 w:rsidRPr="00ED260B">
        <w:rPr>
          <w:rFonts w:eastAsia="Calibri"/>
          <w:szCs w:val="28"/>
          <w:lang w:eastAsia="en-US"/>
        </w:rPr>
        <w:t xml:space="preserve">Общее количество обучающихся на семинарах в 2018 году – 70 </w:t>
      </w:r>
      <w:r w:rsidRPr="000D6B2D">
        <w:rPr>
          <w:rFonts w:eastAsia="Calibri"/>
          <w:szCs w:val="28"/>
          <w:lang w:eastAsia="en-US"/>
        </w:rPr>
        <w:t>человек</w:t>
      </w:r>
      <w:r w:rsidR="000D6B2D">
        <w:rPr>
          <w:rFonts w:eastAsia="Calibri"/>
          <w:szCs w:val="28"/>
          <w:lang w:eastAsia="en-US"/>
        </w:rPr>
        <w:t xml:space="preserve"> </w:t>
      </w:r>
      <w:r w:rsidR="004D10A1" w:rsidRPr="000D6B2D">
        <w:rPr>
          <w:rFonts w:eastAsia="Calibri"/>
          <w:szCs w:val="28"/>
          <w:lang w:eastAsia="en-US"/>
        </w:rPr>
        <w:t>(специалисты сферы молодежной политики)</w:t>
      </w:r>
      <w:r w:rsidRPr="000D6B2D">
        <w:rPr>
          <w:rFonts w:eastAsia="Calibri"/>
          <w:szCs w:val="28"/>
          <w:lang w:eastAsia="en-US"/>
        </w:rPr>
        <w:t>.</w:t>
      </w:r>
    </w:p>
    <w:p w:rsidR="00EF47FC" w:rsidRPr="00ED260B" w:rsidRDefault="00EF47FC" w:rsidP="00ED260B">
      <w:pPr>
        <w:suppressAutoHyphens w:val="0"/>
        <w:spacing w:after="0" w:line="240" w:lineRule="auto"/>
        <w:ind w:firstLine="425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2018 году 11 специалистов МКУ Центр «Родник» прошли </w:t>
      </w:r>
      <w:r w:rsidR="009D75E2">
        <w:rPr>
          <w:rFonts w:eastAsia="Calibri"/>
          <w:szCs w:val="28"/>
          <w:lang w:eastAsia="en-US"/>
        </w:rPr>
        <w:t>повышение квалификации н</w:t>
      </w:r>
      <w:r>
        <w:rPr>
          <w:rFonts w:eastAsia="Calibri"/>
          <w:szCs w:val="28"/>
          <w:lang w:eastAsia="en-US"/>
        </w:rPr>
        <w:t xml:space="preserve">а базе </w:t>
      </w:r>
      <w:r w:rsidR="009D75E2">
        <w:rPr>
          <w:rFonts w:eastAsia="Calibri"/>
          <w:szCs w:val="28"/>
          <w:lang w:eastAsia="en-US"/>
        </w:rPr>
        <w:t>ФПК</w:t>
      </w:r>
      <w:r>
        <w:rPr>
          <w:rFonts w:eastAsia="Calibri"/>
          <w:szCs w:val="28"/>
          <w:lang w:eastAsia="en-US"/>
        </w:rPr>
        <w:t xml:space="preserve"> НГТУ</w:t>
      </w:r>
      <w:r w:rsidR="009D75E2">
        <w:rPr>
          <w:rFonts w:eastAsia="Calibri"/>
          <w:szCs w:val="28"/>
          <w:lang w:eastAsia="en-US"/>
        </w:rPr>
        <w:t xml:space="preserve"> по стратегическому проекту развития «НГТУ – </w:t>
      </w:r>
      <w:proofErr w:type="spellStart"/>
      <w:r w:rsidR="009D75E2">
        <w:rPr>
          <w:rFonts w:eastAsia="Calibri"/>
          <w:szCs w:val="28"/>
          <w:lang w:eastAsia="en-US"/>
        </w:rPr>
        <w:t>коворкинг</w:t>
      </w:r>
      <w:proofErr w:type="spellEnd"/>
      <w:r w:rsidR="009D75E2">
        <w:rPr>
          <w:rFonts w:eastAsia="Calibri"/>
          <w:szCs w:val="28"/>
          <w:lang w:eastAsia="en-US"/>
        </w:rPr>
        <w:t>-среда управления талантами и молодежными инициативами в регионе» в рамках реализации мероприятий «Школа талантов».</w:t>
      </w:r>
    </w:p>
    <w:p w:rsidR="00D37083" w:rsidRPr="004D7B2A" w:rsidRDefault="00D37083" w:rsidP="006067EB">
      <w:pPr>
        <w:pStyle w:val="af"/>
        <w:ind w:firstLine="426"/>
        <w:jc w:val="both"/>
        <w:rPr>
          <w:sz w:val="28"/>
          <w:szCs w:val="28"/>
        </w:rPr>
      </w:pPr>
    </w:p>
    <w:p w:rsidR="00D37083" w:rsidRPr="004D7B2A" w:rsidRDefault="00D37083" w:rsidP="006067EB">
      <w:pPr>
        <w:pStyle w:val="af"/>
        <w:ind w:firstLine="426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11. Аттестация специалистов сферы молодежной политики.</w:t>
      </w:r>
    </w:p>
    <w:p w:rsidR="00D37083" w:rsidRPr="004D7B2A" w:rsidRDefault="00D37083" w:rsidP="006067EB">
      <w:pPr>
        <w:pStyle w:val="af"/>
        <w:ind w:firstLine="426"/>
        <w:jc w:val="center"/>
        <w:rPr>
          <w:sz w:val="28"/>
          <w:szCs w:val="28"/>
        </w:rPr>
      </w:pPr>
    </w:p>
    <w:p w:rsidR="00ED260B" w:rsidRPr="00ED260B" w:rsidRDefault="00ED260B" w:rsidP="00ED260B">
      <w:pPr>
        <w:pStyle w:val="af"/>
        <w:ind w:firstLine="426"/>
        <w:rPr>
          <w:sz w:val="28"/>
          <w:szCs w:val="28"/>
        </w:rPr>
      </w:pPr>
      <w:r w:rsidRPr="00ED260B">
        <w:rPr>
          <w:sz w:val="28"/>
          <w:szCs w:val="28"/>
        </w:rPr>
        <w:t xml:space="preserve">За отчетный период было проведено 2 заседания аттестационной комиссии. </w:t>
      </w:r>
    </w:p>
    <w:p w:rsidR="00086BE9" w:rsidRDefault="00ED260B" w:rsidP="00ED260B">
      <w:pPr>
        <w:pStyle w:val="af"/>
        <w:ind w:firstLine="426"/>
        <w:jc w:val="both"/>
        <w:rPr>
          <w:sz w:val="28"/>
          <w:szCs w:val="28"/>
        </w:rPr>
      </w:pPr>
      <w:r w:rsidRPr="00ED260B">
        <w:rPr>
          <w:sz w:val="28"/>
          <w:szCs w:val="28"/>
        </w:rPr>
        <w:t>Всего в течение 2018 года в МКУ Центр «Родник» было аттестовано 16 специалистов:</w:t>
      </w:r>
    </w:p>
    <w:p w:rsidR="00086BE9" w:rsidRDefault="00ED260B" w:rsidP="00001EAF">
      <w:pPr>
        <w:pStyle w:val="af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ED260B">
        <w:rPr>
          <w:sz w:val="28"/>
          <w:szCs w:val="28"/>
        </w:rPr>
        <w:t>14 педагогов-психологов</w:t>
      </w:r>
      <w:r w:rsidR="00086BE9">
        <w:rPr>
          <w:sz w:val="28"/>
          <w:szCs w:val="28"/>
        </w:rPr>
        <w:t xml:space="preserve"> (</w:t>
      </w:r>
      <w:r w:rsidRPr="00ED260B">
        <w:rPr>
          <w:sz w:val="28"/>
          <w:szCs w:val="28"/>
        </w:rPr>
        <w:t>из них 4 специалистам присвоена выс</w:t>
      </w:r>
      <w:r w:rsidR="00086BE9">
        <w:rPr>
          <w:sz w:val="28"/>
          <w:szCs w:val="28"/>
        </w:rPr>
        <w:t>шая квалификационная категория;</w:t>
      </w:r>
      <w:r w:rsidRPr="00ED260B">
        <w:rPr>
          <w:sz w:val="28"/>
          <w:szCs w:val="28"/>
        </w:rPr>
        <w:t xml:space="preserve">10 – первая; 1 методист </w:t>
      </w:r>
      <w:r w:rsidR="00086BE9">
        <w:rPr>
          <w:sz w:val="28"/>
          <w:szCs w:val="28"/>
        </w:rPr>
        <w:t>первая категория);</w:t>
      </w:r>
    </w:p>
    <w:p w:rsidR="00086BE9" w:rsidRDefault="00ED260B" w:rsidP="00001EAF">
      <w:pPr>
        <w:pStyle w:val="af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ED260B">
        <w:rPr>
          <w:sz w:val="28"/>
          <w:szCs w:val="28"/>
        </w:rPr>
        <w:t>1 социальный педагог (первая ка</w:t>
      </w:r>
      <w:r>
        <w:rPr>
          <w:sz w:val="28"/>
          <w:szCs w:val="28"/>
        </w:rPr>
        <w:t xml:space="preserve">тегория); </w:t>
      </w:r>
    </w:p>
    <w:p w:rsidR="00ED260B" w:rsidRPr="00ED260B" w:rsidRDefault="00ED260B" w:rsidP="00001EAF">
      <w:pPr>
        <w:pStyle w:val="af"/>
        <w:numPr>
          <w:ilvl w:val="0"/>
          <w:numId w:val="16"/>
        </w:numPr>
        <w:ind w:left="0" w:firstLine="426"/>
        <w:jc w:val="both"/>
        <w:rPr>
          <w:sz w:val="28"/>
          <w:szCs w:val="28"/>
        </w:rPr>
      </w:pPr>
      <w:r w:rsidRPr="00ED260B">
        <w:rPr>
          <w:sz w:val="28"/>
          <w:szCs w:val="28"/>
        </w:rPr>
        <w:t>1 руководитель (начальник отдела) аттестован на соответствие занимаемой должности.</w:t>
      </w:r>
    </w:p>
    <w:p w:rsidR="00ED260B" w:rsidRDefault="00ED260B" w:rsidP="000B1E42">
      <w:pPr>
        <w:pStyle w:val="af"/>
        <w:jc w:val="center"/>
        <w:rPr>
          <w:b/>
          <w:sz w:val="28"/>
          <w:szCs w:val="28"/>
        </w:rPr>
      </w:pPr>
    </w:p>
    <w:p w:rsidR="00D37083" w:rsidRPr="004D7B2A" w:rsidRDefault="00D37083" w:rsidP="000B1E42">
      <w:pPr>
        <w:pStyle w:val="af"/>
        <w:jc w:val="center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12. Представительство в СМИ.</w:t>
      </w:r>
    </w:p>
    <w:p w:rsidR="00D37083" w:rsidRPr="004D7B2A" w:rsidRDefault="00D37083" w:rsidP="000B1E42">
      <w:pPr>
        <w:pStyle w:val="af"/>
        <w:jc w:val="center"/>
        <w:rPr>
          <w:b/>
          <w:sz w:val="28"/>
          <w:szCs w:val="28"/>
        </w:rPr>
      </w:pPr>
    </w:p>
    <w:p w:rsidR="00FC598F" w:rsidRPr="006B0C9C" w:rsidRDefault="00FC598F" w:rsidP="00FC598F">
      <w:pPr>
        <w:spacing w:after="0" w:line="240" w:lineRule="auto"/>
        <w:ind w:firstLine="426"/>
        <w:jc w:val="both"/>
        <w:rPr>
          <w:szCs w:val="28"/>
        </w:rPr>
      </w:pPr>
      <w:r w:rsidRPr="006B0C9C">
        <w:rPr>
          <w:szCs w:val="28"/>
        </w:rPr>
        <w:t xml:space="preserve">Информация о деятельности МКУ Центр «Родник» представлена в различных информационных источниках: социальные сети, сайты  города Новосибирска, </w:t>
      </w:r>
      <w:r w:rsidRPr="006B0C9C">
        <w:rPr>
          <w:szCs w:val="28"/>
        </w:rPr>
        <w:lastRenderedPageBreak/>
        <w:t xml:space="preserve">телевидение, информационные стенды.  За отчетный период удалось </w:t>
      </w:r>
      <w:r>
        <w:rPr>
          <w:szCs w:val="28"/>
        </w:rPr>
        <w:t>расширить</w:t>
      </w:r>
      <w:r w:rsidRPr="006B0C9C">
        <w:rPr>
          <w:szCs w:val="28"/>
        </w:rPr>
        <w:t xml:space="preserve">  пространство в социальных сетях для информационно – просветительской деятельности. </w:t>
      </w:r>
      <w:r>
        <w:rPr>
          <w:szCs w:val="28"/>
        </w:rPr>
        <w:t xml:space="preserve"> По-прежнему работает сайт</w:t>
      </w:r>
      <w:r w:rsidRPr="006B0C9C">
        <w:rPr>
          <w:szCs w:val="28"/>
        </w:rPr>
        <w:t xml:space="preserve"> </w:t>
      </w:r>
      <w:r>
        <w:rPr>
          <w:szCs w:val="28"/>
        </w:rPr>
        <w:t xml:space="preserve">МКУ </w:t>
      </w:r>
      <w:r w:rsidRPr="006B0C9C">
        <w:rPr>
          <w:szCs w:val="28"/>
        </w:rPr>
        <w:t>Центр</w:t>
      </w:r>
      <w:r>
        <w:rPr>
          <w:szCs w:val="28"/>
        </w:rPr>
        <w:t xml:space="preserve"> «Родник»</w:t>
      </w:r>
      <w:r w:rsidRPr="006B0C9C">
        <w:rPr>
          <w:szCs w:val="28"/>
        </w:rPr>
        <w:t xml:space="preserve"> (адрес сайта:  </w:t>
      </w:r>
      <w:hyperlink r:id="rId13" w:history="1">
        <w:r w:rsidRPr="006B0C9C">
          <w:rPr>
            <w:rStyle w:val="a5"/>
            <w:szCs w:val="28"/>
          </w:rPr>
          <w:t>https://rodnik-center.nethouse.ru/</w:t>
        </w:r>
      </w:hyperlink>
      <w:r w:rsidRPr="006B0C9C">
        <w:rPr>
          <w:szCs w:val="28"/>
        </w:rPr>
        <w:t xml:space="preserve">). </w:t>
      </w:r>
    </w:p>
    <w:p w:rsidR="00FC598F" w:rsidRDefault="00FC598F" w:rsidP="00FC598F">
      <w:pPr>
        <w:spacing w:after="0" w:line="240" w:lineRule="auto"/>
        <w:ind w:firstLine="426"/>
        <w:jc w:val="both"/>
        <w:rPr>
          <w:szCs w:val="28"/>
        </w:rPr>
      </w:pPr>
      <w:r w:rsidRPr="006B0C9C">
        <w:rPr>
          <w:szCs w:val="28"/>
        </w:rPr>
        <w:t>Специалисты основных отделов</w:t>
      </w:r>
      <w:r>
        <w:rPr>
          <w:szCs w:val="28"/>
        </w:rPr>
        <w:t xml:space="preserve"> </w:t>
      </w:r>
      <w:r w:rsidRPr="006B0C9C">
        <w:rPr>
          <w:szCs w:val="28"/>
        </w:rPr>
        <w:t xml:space="preserve"> ежедневно размещают анонсы и </w:t>
      </w:r>
      <w:proofErr w:type="gramStart"/>
      <w:r w:rsidRPr="006B0C9C">
        <w:rPr>
          <w:szCs w:val="28"/>
        </w:rPr>
        <w:t>пост-релизы</w:t>
      </w:r>
      <w:proofErr w:type="gramEnd"/>
      <w:r w:rsidRPr="006B0C9C">
        <w:rPr>
          <w:szCs w:val="28"/>
        </w:rPr>
        <w:t xml:space="preserve"> о своей работе в группах в социальной сети «</w:t>
      </w:r>
      <w:proofErr w:type="spellStart"/>
      <w:r w:rsidRPr="006B0C9C">
        <w:rPr>
          <w:szCs w:val="28"/>
        </w:rPr>
        <w:t>Вконтакте</w:t>
      </w:r>
      <w:proofErr w:type="spellEnd"/>
      <w:r w:rsidRPr="006B0C9C">
        <w:rPr>
          <w:szCs w:val="28"/>
        </w:rPr>
        <w:t>» (всего 1</w:t>
      </w:r>
      <w:r>
        <w:rPr>
          <w:szCs w:val="28"/>
        </w:rPr>
        <w:t>3</w:t>
      </w:r>
      <w:r w:rsidRPr="006B0C9C">
        <w:rPr>
          <w:szCs w:val="28"/>
        </w:rPr>
        <w:t xml:space="preserve"> групп).  </w:t>
      </w:r>
    </w:p>
    <w:p w:rsidR="00FC598F" w:rsidRDefault="00FC598F" w:rsidP="00FC598F">
      <w:pPr>
        <w:spacing w:after="0" w:line="240" w:lineRule="auto"/>
        <w:ind w:firstLine="426"/>
        <w:jc w:val="both"/>
        <w:rPr>
          <w:szCs w:val="28"/>
        </w:rPr>
      </w:pPr>
      <w:r w:rsidRPr="006B0C9C">
        <w:rPr>
          <w:szCs w:val="28"/>
        </w:rPr>
        <w:t xml:space="preserve">За указанный период специалисты </w:t>
      </w:r>
      <w:r>
        <w:rPr>
          <w:szCs w:val="28"/>
        </w:rPr>
        <w:t xml:space="preserve">МКУ </w:t>
      </w:r>
      <w:r w:rsidRPr="006B0C9C">
        <w:rPr>
          <w:szCs w:val="28"/>
        </w:rPr>
        <w:t>Центр</w:t>
      </w:r>
      <w:r>
        <w:rPr>
          <w:szCs w:val="28"/>
        </w:rPr>
        <w:t xml:space="preserve"> «Родник»</w:t>
      </w:r>
      <w:r w:rsidRPr="006B0C9C">
        <w:rPr>
          <w:szCs w:val="28"/>
        </w:rPr>
        <w:t xml:space="preserve"> сотрудничали с печатными изданиями</w:t>
      </w:r>
      <w:r>
        <w:rPr>
          <w:szCs w:val="28"/>
        </w:rPr>
        <w:t xml:space="preserve">, </w:t>
      </w:r>
      <w:r w:rsidRPr="006B0C9C">
        <w:rPr>
          <w:szCs w:val="28"/>
        </w:rPr>
        <w:t xml:space="preserve">выступали в качестве экспертов и отвечали на вопросы журналистов, касающихся психологических тем. Возросло количество статей, </w:t>
      </w:r>
      <w:r>
        <w:rPr>
          <w:szCs w:val="28"/>
        </w:rPr>
        <w:t>напечатанных</w:t>
      </w:r>
      <w:r w:rsidRPr="006B0C9C">
        <w:rPr>
          <w:szCs w:val="28"/>
        </w:rPr>
        <w:t xml:space="preserve"> в научных изданиях. </w:t>
      </w:r>
      <w:r>
        <w:rPr>
          <w:szCs w:val="28"/>
        </w:rPr>
        <w:t xml:space="preserve">Педагог-психолог </w:t>
      </w:r>
      <w:proofErr w:type="spellStart"/>
      <w:r>
        <w:rPr>
          <w:szCs w:val="28"/>
        </w:rPr>
        <w:t>Танакова</w:t>
      </w:r>
      <w:proofErr w:type="spellEnd"/>
      <w:r>
        <w:rPr>
          <w:szCs w:val="28"/>
        </w:rPr>
        <w:t xml:space="preserve"> А.Г. (основной отдел «Апрель») систематически сотрудничает со специалистами онлайн журнала для фармацевтов и медицинских работников «Катрен Стиль», комментирует актуальные ситуации, связанные с психологическим развитием детей, молодёжи  и построением семейных отношений. </w:t>
      </w:r>
      <w:proofErr w:type="spellStart"/>
      <w:r>
        <w:rPr>
          <w:szCs w:val="28"/>
        </w:rPr>
        <w:t>Гвоздецкая</w:t>
      </w:r>
      <w:proofErr w:type="spellEnd"/>
      <w:r>
        <w:rPr>
          <w:szCs w:val="28"/>
        </w:rPr>
        <w:t xml:space="preserve"> С.С. (основной отдел «Коралл») приняла участие в программе на радио «Мост» и выступила на тему: «Спортивная психология». </w:t>
      </w:r>
      <w:proofErr w:type="spellStart"/>
      <w:r>
        <w:rPr>
          <w:szCs w:val="28"/>
        </w:rPr>
        <w:t>Вантеев</w:t>
      </w:r>
      <w:proofErr w:type="spellEnd"/>
      <w:r>
        <w:rPr>
          <w:szCs w:val="28"/>
        </w:rPr>
        <w:t xml:space="preserve"> М.С.(основной отдел «Вита») рассказал, как бороться со своими страхами в программе «Вместе» на канале СТС. Специалисты </w:t>
      </w:r>
      <w:r w:rsidRPr="006B0C9C">
        <w:rPr>
          <w:szCs w:val="28"/>
        </w:rPr>
        <w:t xml:space="preserve"> </w:t>
      </w:r>
      <w:r>
        <w:rPr>
          <w:szCs w:val="28"/>
        </w:rPr>
        <w:t xml:space="preserve">основного отдела </w:t>
      </w:r>
      <w:r w:rsidRPr="006B0C9C">
        <w:rPr>
          <w:szCs w:val="28"/>
        </w:rPr>
        <w:t>«Пеликан»</w:t>
      </w:r>
      <w:r>
        <w:rPr>
          <w:szCs w:val="28"/>
        </w:rPr>
        <w:t xml:space="preserve"> систематически публикуют </w:t>
      </w:r>
      <w:r w:rsidRPr="006B0C9C">
        <w:rPr>
          <w:szCs w:val="28"/>
        </w:rPr>
        <w:t xml:space="preserve"> </w:t>
      </w:r>
      <w:r>
        <w:rPr>
          <w:szCs w:val="28"/>
        </w:rPr>
        <w:t xml:space="preserve">информацию </w:t>
      </w:r>
      <w:r w:rsidRPr="006B0C9C">
        <w:rPr>
          <w:szCs w:val="28"/>
        </w:rPr>
        <w:t>на стенде в горо</w:t>
      </w:r>
      <w:r>
        <w:rPr>
          <w:szCs w:val="28"/>
        </w:rPr>
        <w:t>дке аттракционов «</w:t>
      </w:r>
      <w:proofErr w:type="spellStart"/>
      <w:r>
        <w:rPr>
          <w:szCs w:val="28"/>
        </w:rPr>
        <w:t>Затулинский</w:t>
      </w:r>
      <w:proofErr w:type="spellEnd"/>
      <w:r>
        <w:rPr>
          <w:szCs w:val="28"/>
        </w:rPr>
        <w:t xml:space="preserve">». Информация о </w:t>
      </w:r>
      <w:proofErr w:type="spellStart"/>
      <w:r>
        <w:rPr>
          <w:szCs w:val="28"/>
        </w:rPr>
        <w:t>профориентационных</w:t>
      </w:r>
      <w:proofErr w:type="spellEnd"/>
      <w:r>
        <w:rPr>
          <w:szCs w:val="28"/>
        </w:rPr>
        <w:t xml:space="preserve"> мероприятиях размещается на сайте Городского центра занятости населения г. Новосибирска  и городского центра информатизации «Эгида». Систематически, педагог-психолог основного отдела «Вита», Демьяненко О.А., комментирует ситуации, возникающие в молодёжной среде, на сайте НГС в рубрике «Проблема».</w:t>
      </w:r>
    </w:p>
    <w:p w:rsidR="00FC598F" w:rsidRDefault="00FC598F" w:rsidP="00FC598F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Отмечается </w:t>
      </w:r>
      <w:proofErr w:type="spellStart"/>
      <w:r>
        <w:rPr>
          <w:szCs w:val="28"/>
        </w:rPr>
        <w:t>ребрендинг</w:t>
      </w:r>
      <w:proofErr w:type="spellEnd"/>
      <w:r>
        <w:rPr>
          <w:szCs w:val="28"/>
        </w:rPr>
        <w:t xml:space="preserve"> оформления групп и выработка единой концепции подачи материала, а</w:t>
      </w:r>
      <w:r w:rsidRPr="006B0C9C">
        <w:rPr>
          <w:szCs w:val="28"/>
        </w:rPr>
        <w:t xml:space="preserve">ктивно осуществляется сотрудничество с администрацией Калининского района, на </w:t>
      </w:r>
      <w:r w:rsidR="00086BE9">
        <w:rPr>
          <w:szCs w:val="28"/>
        </w:rPr>
        <w:t xml:space="preserve">их </w:t>
      </w:r>
      <w:r w:rsidRPr="006B0C9C">
        <w:rPr>
          <w:szCs w:val="28"/>
        </w:rPr>
        <w:t>сайте публикуется информация о деятельности МКУ Центр «Родник». Ежемесячно публикуется информация на сайте «Новосибирские новости» (опубликовано 9 материалов)</w:t>
      </w:r>
      <w:r>
        <w:rPr>
          <w:szCs w:val="28"/>
        </w:rPr>
        <w:t xml:space="preserve">. В группах основных отделов и МКУ Центр «Родник» увеличилось количество опросов аудитории, что помогает привлекать участников в группу. </w:t>
      </w:r>
      <w:r w:rsidRPr="00CC3ADC">
        <w:rPr>
          <w:szCs w:val="28"/>
        </w:rPr>
        <w:t>Проводится</w:t>
      </w:r>
      <w:r>
        <w:rPr>
          <w:szCs w:val="28"/>
        </w:rPr>
        <w:t xml:space="preserve"> активная работа с отзывами на </w:t>
      </w:r>
      <w:proofErr w:type="spellStart"/>
      <w:r>
        <w:rPr>
          <w:szCs w:val="28"/>
        </w:rPr>
        <w:t>Флампе</w:t>
      </w:r>
      <w:proofErr w:type="spellEnd"/>
      <w:r>
        <w:rPr>
          <w:szCs w:val="28"/>
        </w:rPr>
        <w:t xml:space="preserve">, 98% отзывов о специалистах МКУ Центр «Родник» носят положительный характер. </w:t>
      </w:r>
    </w:p>
    <w:p w:rsidR="00FC598F" w:rsidRPr="00155A66" w:rsidRDefault="00FC598F" w:rsidP="00FC598F">
      <w:pPr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Значительно увеличилось количество участников групп в социальных сетях (в среднем на 55 человек), возросло число уникальных посетителей на 28%, количество пресс-релизов и пресс-анонсов возросло на 55%. В 2018 году наблюдается динамика в сторону увеличения онлайн обращений. </w:t>
      </w:r>
    </w:p>
    <w:p w:rsidR="00D37083" w:rsidRPr="004D7B2A" w:rsidRDefault="00D37083" w:rsidP="000B1E42">
      <w:pPr>
        <w:pStyle w:val="af"/>
        <w:jc w:val="both"/>
        <w:rPr>
          <w:sz w:val="28"/>
          <w:szCs w:val="28"/>
        </w:rPr>
      </w:pPr>
    </w:p>
    <w:p w:rsidR="00D37083" w:rsidRPr="004D7B2A" w:rsidRDefault="00D37083" w:rsidP="00A86337">
      <w:pPr>
        <w:pStyle w:val="af"/>
        <w:jc w:val="both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t>Выводы:</w:t>
      </w:r>
    </w:p>
    <w:p w:rsidR="00D37083" w:rsidRPr="004D7B2A" w:rsidRDefault="00D37083" w:rsidP="00A86337">
      <w:pPr>
        <w:pStyle w:val="af"/>
        <w:jc w:val="both"/>
        <w:rPr>
          <w:b/>
          <w:sz w:val="28"/>
          <w:szCs w:val="28"/>
        </w:rPr>
      </w:pPr>
    </w:p>
    <w:p w:rsidR="00D37083" w:rsidRPr="004D7B2A" w:rsidRDefault="00D37083" w:rsidP="0049439D">
      <w:pPr>
        <w:pStyle w:val="af"/>
        <w:ind w:firstLine="426"/>
        <w:jc w:val="both"/>
        <w:rPr>
          <w:sz w:val="28"/>
          <w:szCs w:val="28"/>
        </w:rPr>
      </w:pPr>
      <w:r w:rsidRPr="004D7B2A">
        <w:rPr>
          <w:sz w:val="28"/>
          <w:szCs w:val="28"/>
        </w:rPr>
        <w:t>Муниципальное задание на 201</w:t>
      </w:r>
      <w:r w:rsidR="00FC598F">
        <w:rPr>
          <w:sz w:val="28"/>
          <w:szCs w:val="28"/>
        </w:rPr>
        <w:t>8</w:t>
      </w:r>
      <w:r w:rsidRPr="004D7B2A">
        <w:rPr>
          <w:sz w:val="28"/>
          <w:szCs w:val="28"/>
        </w:rPr>
        <w:t xml:space="preserve"> год выполнено на 100%. Все основные мероприятия, запланированные в 201</w:t>
      </w:r>
      <w:r w:rsidR="00FC598F">
        <w:rPr>
          <w:sz w:val="28"/>
          <w:szCs w:val="28"/>
        </w:rPr>
        <w:t>8</w:t>
      </w:r>
      <w:r w:rsidRPr="004D7B2A">
        <w:rPr>
          <w:sz w:val="28"/>
          <w:szCs w:val="28"/>
        </w:rPr>
        <w:t xml:space="preserve"> году, были проведены на высоком профессиональном уровне. Формы проведения мероприятий соответствовали современным требованиям работы с молодежью. Это обеспечивалось тем, что МКУ Центр</w:t>
      </w:r>
      <w:r w:rsidR="00EC0A1C">
        <w:rPr>
          <w:sz w:val="28"/>
          <w:szCs w:val="28"/>
        </w:rPr>
        <w:t xml:space="preserve"> </w:t>
      </w:r>
      <w:r w:rsidRPr="004D7B2A">
        <w:rPr>
          <w:sz w:val="28"/>
          <w:szCs w:val="28"/>
        </w:rPr>
        <w:t xml:space="preserve">«Родник» осуществлял свою деятельность  в тесном сотрудничестве с основными отделами и социальными партнерами. </w:t>
      </w:r>
    </w:p>
    <w:p w:rsidR="00D37083" w:rsidRDefault="00D37083" w:rsidP="00A86337">
      <w:pPr>
        <w:pStyle w:val="af"/>
        <w:jc w:val="both"/>
        <w:rPr>
          <w:b/>
          <w:sz w:val="28"/>
          <w:szCs w:val="28"/>
        </w:rPr>
      </w:pPr>
    </w:p>
    <w:p w:rsidR="001B0714" w:rsidRPr="004D7B2A" w:rsidRDefault="001B0714" w:rsidP="00A86337">
      <w:pPr>
        <w:pStyle w:val="af"/>
        <w:jc w:val="both"/>
        <w:rPr>
          <w:b/>
          <w:sz w:val="28"/>
          <w:szCs w:val="28"/>
        </w:rPr>
      </w:pPr>
    </w:p>
    <w:p w:rsidR="00D37083" w:rsidRPr="004D7B2A" w:rsidRDefault="00D37083" w:rsidP="00A86337">
      <w:pPr>
        <w:pStyle w:val="af"/>
        <w:spacing w:line="276" w:lineRule="auto"/>
        <w:jc w:val="both"/>
        <w:rPr>
          <w:b/>
          <w:sz w:val="28"/>
          <w:szCs w:val="28"/>
        </w:rPr>
      </w:pPr>
      <w:r w:rsidRPr="004D7B2A">
        <w:rPr>
          <w:b/>
          <w:sz w:val="28"/>
          <w:szCs w:val="28"/>
        </w:rPr>
        <w:lastRenderedPageBreak/>
        <w:t>Задачи на следующий период:</w:t>
      </w:r>
    </w:p>
    <w:p w:rsidR="00D37083" w:rsidRPr="004D7B2A" w:rsidRDefault="00D37083" w:rsidP="00A86337">
      <w:pPr>
        <w:pStyle w:val="af"/>
        <w:spacing w:line="276" w:lineRule="auto"/>
        <w:jc w:val="both"/>
        <w:rPr>
          <w:b/>
          <w:sz w:val="28"/>
          <w:szCs w:val="28"/>
        </w:rPr>
      </w:pPr>
    </w:p>
    <w:p w:rsidR="00D37083" w:rsidRPr="004D7B2A" w:rsidRDefault="00D37083" w:rsidP="00001EAF">
      <w:pPr>
        <w:pStyle w:val="af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4D7B2A">
        <w:rPr>
          <w:sz w:val="28"/>
          <w:szCs w:val="28"/>
        </w:rPr>
        <w:t xml:space="preserve">Продолжить реализацию существующих комплексных межведомственных программ и проектов, ориентированных на развитие системы мер по профилактике зависимого и </w:t>
      </w:r>
      <w:proofErr w:type="spellStart"/>
      <w:r w:rsidRPr="004D7B2A">
        <w:rPr>
          <w:sz w:val="28"/>
          <w:szCs w:val="28"/>
        </w:rPr>
        <w:t>девиантного</w:t>
      </w:r>
      <w:proofErr w:type="spellEnd"/>
      <w:r w:rsidRPr="004D7B2A">
        <w:rPr>
          <w:sz w:val="28"/>
          <w:szCs w:val="28"/>
        </w:rPr>
        <w:t xml:space="preserve"> поведения молодежи, интеграции в жизнь общества молодых инвалидов, сирот, молодых людей, склонных к асоциальному и </w:t>
      </w:r>
      <w:proofErr w:type="spellStart"/>
      <w:r w:rsidRPr="004D7B2A">
        <w:rPr>
          <w:sz w:val="28"/>
          <w:szCs w:val="28"/>
        </w:rPr>
        <w:t>самоповреждающему</w:t>
      </w:r>
      <w:proofErr w:type="spellEnd"/>
      <w:r w:rsidRPr="004D7B2A">
        <w:rPr>
          <w:sz w:val="28"/>
          <w:szCs w:val="28"/>
        </w:rPr>
        <w:t xml:space="preserve"> поведению, формированию мотивации на здоровый образ жизни, дополнив их новыми формами работы и целевыми группами. </w:t>
      </w:r>
    </w:p>
    <w:p w:rsidR="00D37083" w:rsidRDefault="00D37083" w:rsidP="00001EAF">
      <w:pPr>
        <w:pStyle w:val="af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4D7B2A">
        <w:rPr>
          <w:sz w:val="28"/>
          <w:szCs w:val="28"/>
        </w:rPr>
        <w:t xml:space="preserve">Разработать </w:t>
      </w:r>
      <w:r w:rsidR="00B95772">
        <w:rPr>
          <w:sz w:val="28"/>
          <w:szCs w:val="28"/>
        </w:rPr>
        <w:t>комплексную</w:t>
      </w:r>
      <w:r w:rsidRPr="004D7B2A">
        <w:rPr>
          <w:sz w:val="28"/>
          <w:szCs w:val="28"/>
        </w:rPr>
        <w:t xml:space="preserve"> программу психолого-педагогической поддержки молодежи в сфере спортивной деятельности</w:t>
      </w:r>
      <w:r w:rsidR="00B95772">
        <w:rPr>
          <w:sz w:val="28"/>
          <w:szCs w:val="28"/>
        </w:rPr>
        <w:t>,</w:t>
      </w:r>
      <w:r w:rsidRPr="004D7B2A">
        <w:rPr>
          <w:sz w:val="28"/>
          <w:szCs w:val="28"/>
        </w:rPr>
        <w:t xml:space="preserve"> </w:t>
      </w:r>
      <w:r w:rsidR="00B95772">
        <w:rPr>
          <w:sz w:val="28"/>
          <w:szCs w:val="28"/>
        </w:rPr>
        <w:t>основываясь на опыте работы</w:t>
      </w:r>
      <w:r w:rsidRPr="004D7B2A">
        <w:rPr>
          <w:sz w:val="28"/>
          <w:szCs w:val="28"/>
        </w:rPr>
        <w:t xml:space="preserve"> основных отделов «Ассоль»</w:t>
      </w:r>
      <w:r w:rsidR="00EC0A1C">
        <w:rPr>
          <w:sz w:val="28"/>
          <w:szCs w:val="28"/>
        </w:rPr>
        <w:t xml:space="preserve">, </w:t>
      </w:r>
      <w:r w:rsidRPr="004D7B2A">
        <w:rPr>
          <w:sz w:val="28"/>
          <w:szCs w:val="28"/>
        </w:rPr>
        <w:t>«Коралл»</w:t>
      </w:r>
      <w:r w:rsidR="00EC0A1C">
        <w:rPr>
          <w:sz w:val="28"/>
          <w:szCs w:val="28"/>
        </w:rPr>
        <w:t>, «Прометей».</w:t>
      </w:r>
    </w:p>
    <w:p w:rsidR="009074D9" w:rsidRPr="004D7B2A" w:rsidRDefault="00B95772" w:rsidP="00001EAF">
      <w:pPr>
        <w:pStyle w:val="af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784B46">
        <w:rPr>
          <w:sz w:val="28"/>
          <w:szCs w:val="28"/>
        </w:rPr>
        <w:t xml:space="preserve"> работу отдела психологического консультирования </w:t>
      </w:r>
      <w:r w:rsidR="00784B46" w:rsidRPr="004D7B2A">
        <w:rPr>
          <w:sz w:val="28"/>
          <w:szCs w:val="28"/>
        </w:rPr>
        <w:t>МКУ Центр «Родник»</w:t>
      </w:r>
      <w:r w:rsidR="00784B46">
        <w:rPr>
          <w:sz w:val="28"/>
          <w:szCs w:val="28"/>
        </w:rPr>
        <w:t xml:space="preserve"> по подготовке психологов волонтеров по направлению </w:t>
      </w:r>
      <w:proofErr w:type="spellStart"/>
      <w:r w:rsidR="00784B46">
        <w:rPr>
          <w:sz w:val="28"/>
          <w:szCs w:val="28"/>
        </w:rPr>
        <w:t>онкопсихология</w:t>
      </w:r>
      <w:proofErr w:type="spellEnd"/>
      <w:r w:rsidR="00784B46">
        <w:rPr>
          <w:sz w:val="28"/>
          <w:szCs w:val="28"/>
        </w:rPr>
        <w:t>.</w:t>
      </w:r>
    </w:p>
    <w:p w:rsidR="00D37083" w:rsidRPr="004D7B2A" w:rsidRDefault="003C0FE2" w:rsidP="00001EAF">
      <w:pPr>
        <w:pStyle w:val="af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074D9">
        <w:rPr>
          <w:sz w:val="28"/>
          <w:szCs w:val="28"/>
        </w:rPr>
        <w:t>к</w:t>
      </w:r>
      <w:r w:rsidR="00D37083" w:rsidRPr="004D7B2A">
        <w:rPr>
          <w:sz w:val="28"/>
          <w:szCs w:val="28"/>
        </w:rPr>
        <w:t>тивизировать работу отдела психологической поддержки многонациональной молодежи «Единство» МКУ Центр «Родник» по выполнению всех направлений новой комплексной программы отдела «Гармонизация межэтнических и межкультурных отношений в молодежной среде г. Новосибирска», направленной на профилактику экстремистских проявлений в молодежной среде, создание благоприятного психологического микроклимата среди многонациональной молодежи г. Новосибирска.</w:t>
      </w:r>
    </w:p>
    <w:p w:rsidR="00D37083" w:rsidRPr="009074D9" w:rsidRDefault="00D37083" w:rsidP="00001EAF">
      <w:pPr>
        <w:pStyle w:val="af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 w:rsidRPr="009074D9">
        <w:rPr>
          <w:sz w:val="28"/>
          <w:szCs w:val="28"/>
        </w:rPr>
        <w:t>Основываясь на новой экономической доктрине правительства Российской Федерации, которая предусматривает возро</w:t>
      </w:r>
      <w:r w:rsidR="00755547" w:rsidRPr="009074D9">
        <w:rPr>
          <w:sz w:val="28"/>
          <w:szCs w:val="28"/>
        </w:rPr>
        <w:t>ждение промышленного потенциала</w:t>
      </w:r>
      <w:r w:rsidRPr="009074D9">
        <w:rPr>
          <w:sz w:val="28"/>
          <w:szCs w:val="28"/>
        </w:rPr>
        <w:t xml:space="preserve">, активизировать работу, направленную на пропаганду необходимых для экономики страны и города профессий. С этой целью в задачи отдела профориентации МКУ Центр «Родник» включить мероприятия по ранней профориентации с использованием современных интерактивных технологий, продолжить </w:t>
      </w:r>
      <w:r w:rsidR="00755547" w:rsidRPr="009074D9">
        <w:rPr>
          <w:sz w:val="28"/>
          <w:szCs w:val="28"/>
        </w:rPr>
        <w:t xml:space="preserve">проведение </w:t>
      </w:r>
      <w:proofErr w:type="spellStart"/>
      <w:r w:rsidRPr="009074D9">
        <w:rPr>
          <w:sz w:val="28"/>
          <w:szCs w:val="28"/>
        </w:rPr>
        <w:t>профориентационны</w:t>
      </w:r>
      <w:r w:rsidR="00755547" w:rsidRPr="009074D9">
        <w:rPr>
          <w:sz w:val="28"/>
          <w:szCs w:val="28"/>
        </w:rPr>
        <w:t>х</w:t>
      </w:r>
      <w:proofErr w:type="spellEnd"/>
      <w:r w:rsidRPr="009074D9">
        <w:rPr>
          <w:sz w:val="28"/>
          <w:szCs w:val="28"/>
        </w:rPr>
        <w:t xml:space="preserve"> экскурси</w:t>
      </w:r>
      <w:r w:rsidR="00755547" w:rsidRPr="009074D9">
        <w:rPr>
          <w:sz w:val="28"/>
          <w:szCs w:val="28"/>
        </w:rPr>
        <w:t>й</w:t>
      </w:r>
      <w:r w:rsidRPr="009074D9">
        <w:rPr>
          <w:sz w:val="28"/>
          <w:szCs w:val="28"/>
        </w:rPr>
        <w:t xml:space="preserve">  на предприятия города Новосибирска</w:t>
      </w:r>
      <w:r w:rsidR="00755547" w:rsidRPr="009074D9">
        <w:rPr>
          <w:sz w:val="28"/>
          <w:szCs w:val="28"/>
        </w:rPr>
        <w:t xml:space="preserve"> и внедрять профессиональные пробы</w:t>
      </w:r>
      <w:r w:rsidR="00EC0A1C" w:rsidRPr="009074D9">
        <w:rPr>
          <w:sz w:val="28"/>
          <w:szCs w:val="28"/>
        </w:rPr>
        <w:t>.</w:t>
      </w:r>
    </w:p>
    <w:p w:rsidR="00EC0A1C" w:rsidRPr="004D7B2A" w:rsidRDefault="009074D9" w:rsidP="00001EAF">
      <w:pPr>
        <w:pStyle w:val="af"/>
        <w:numPr>
          <w:ilvl w:val="0"/>
          <w:numId w:val="13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</w:t>
      </w:r>
      <w:r w:rsidR="00755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работу по </w:t>
      </w:r>
      <w:r w:rsidR="00755547">
        <w:rPr>
          <w:sz w:val="28"/>
          <w:szCs w:val="28"/>
        </w:rPr>
        <w:t>внедр</w:t>
      </w:r>
      <w:r>
        <w:rPr>
          <w:sz w:val="28"/>
          <w:szCs w:val="28"/>
        </w:rPr>
        <w:t>ению</w:t>
      </w:r>
      <w:r w:rsidR="0075554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755547">
        <w:rPr>
          <w:sz w:val="28"/>
          <w:szCs w:val="28"/>
        </w:rPr>
        <w:t xml:space="preserve"> «Территориальная служба примирения МКУ Центр «Родник».</w:t>
      </w:r>
    </w:p>
    <w:sectPr w:rsidR="00EC0A1C" w:rsidRPr="004D7B2A" w:rsidSect="00607B8C">
      <w:footerReference w:type="even" r:id="rId14"/>
      <w:footerReference w:type="default" r:id="rId15"/>
      <w:pgSz w:w="11906" w:h="16838"/>
      <w:pgMar w:top="851" w:right="707" w:bottom="426" w:left="851" w:header="720" w:footer="124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5A" w:rsidRDefault="001D465A" w:rsidP="00460422">
      <w:pPr>
        <w:spacing w:after="0" w:line="240" w:lineRule="auto"/>
      </w:pPr>
      <w:r>
        <w:separator/>
      </w:r>
    </w:p>
  </w:endnote>
  <w:endnote w:type="continuationSeparator" w:id="0">
    <w:p w:rsidR="001D465A" w:rsidRDefault="001D465A" w:rsidP="0046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E1" w:rsidRDefault="003762E1" w:rsidP="00B55672">
    <w:pPr>
      <w:pStyle w:val="afa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762E1" w:rsidRDefault="003762E1" w:rsidP="0075687F">
    <w:pPr>
      <w:pStyle w:val="af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E1" w:rsidRDefault="003762E1">
    <w:pPr>
      <w:pStyle w:val="afa"/>
      <w:jc w:val="right"/>
    </w:pPr>
    <w:r>
      <w:fldChar w:fldCharType="begin"/>
    </w:r>
    <w:r>
      <w:instrText>PAGE   \* MERGEFORMAT</w:instrText>
    </w:r>
    <w:r>
      <w:fldChar w:fldCharType="separate"/>
    </w:r>
    <w:r w:rsidR="00FF76D0">
      <w:rPr>
        <w:noProof/>
      </w:rPr>
      <w:t>6</w:t>
    </w:r>
    <w:r>
      <w:rPr>
        <w:noProof/>
      </w:rPr>
      <w:fldChar w:fldCharType="end"/>
    </w:r>
  </w:p>
  <w:p w:rsidR="003762E1" w:rsidRDefault="003762E1" w:rsidP="0075687F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5A" w:rsidRDefault="001D465A" w:rsidP="00460422">
      <w:pPr>
        <w:spacing w:after="0" w:line="240" w:lineRule="auto"/>
      </w:pPr>
      <w:r>
        <w:separator/>
      </w:r>
    </w:p>
  </w:footnote>
  <w:footnote w:type="continuationSeparator" w:id="0">
    <w:p w:rsidR="001D465A" w:rsidRDefault="001D465A" w:rsidP="0046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sz w:val="28"/>
        <w:szCs w:val="28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28"/>
      </w:rPr>
    </w:lvl>
  </w:abstractNum>
  <w:abstractNum w:abstractNumId="2">
    <w:nsid w:val="00000004"/>
    <w:multiLevelType w:val="singleLevel"/>
    <w:tmpl w:val="6244482C"/>
    <w:name w:val="WW8Num6"/>
    <w:lvl w:ilvl="0">
      <w:start w:val="1"/>
      <w:numFmt w:val="decimal"/>
      <w:lvlText w:val="%1."/>
      <w:lvlJc w:val="left"/>
      <w:pPr>
        <w:tabs>
          <w:tab w:val="num" w:pos="-398"/>
        </w:tabs>
        <w:ind w:left="517" w:hanging="375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5">
    <w:nsid w:val="00000007"/>
    <w:multiLevelType w:val="singleLevel"/>
    <w:tmpl w:val="00000007"/>
    <w:name w:val="WW8Num9"/>
    <w:lvl w:ilvl="0">
      <w:start w:val="3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36"/>
        <w:szCs w:val="36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cs="Times New Roman" w:hint="default"/>
        <w:i/>
        <w:sz w:val="28"/>
        <w:szCs w:val="28"/>
      </w:rPr>
    </w:lvl>
  </w:abstractNum>
  <w:abstractNum w:abstractNumId="10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4F679E5"/>
    <w:multiLevelType w:val="hybridMultilevel"/>
    <w:tmpl w:val="BB7AC10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5E77B7B"/>
    <w:multiLevelType w:val="hybridMultilevel"/>
    <w:tmpl w:val="7BECAC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FF422F"/>
    <w:multiLevelType w:val="hybridMultilevel"/>
    <w:tmpl w:val="6B1C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75CA9"/>
    <w:multiLevelType w:val="hybridMultilevel"/>
    <w:tmpl w:val="DBEED3AA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165C8"/>
    <w:multiLevelType w:val="hybridMultilevel"/>
    <w:tmpl w:val="8CA03EC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A09511A"/>
    <w:multiLevelType w:val="hybridMultilevel"/>
    <w:tmpl w:val="BCB29554"/>
    <w:lvl w:ilvl="0" w:tplc="B2BAF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EBE6C9F"/>
    <w:multiLevelType w:val="hybridMultilevel"/>
    <w:tmpl w:val="B846E6E6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E033B"/>
    <w:multiLevelType w:val="hybridMultilevel"/>
    <w:tmpl w:val="20248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5176B"/>
    <w:multiLevelType w:val="hybridMultilevel"/>
    <w:tmpl w:val="FFF60F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D3C3C"/>
    <w:multiLevelType w:val="hybridMultilevel"/>
    <w:tmpl w:val="3090809E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E5704F6"/>
    <w:multiLevelType w:val="hybridMultilevel"/>
    <w:tmpl w:val="E3945102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7F904EE"/>
    <w:multiLevelType w:val="hybridMultilevel"/>
    <w:tmpl w:val="AF7839AA"/>
    <w:lvl w:ilvl="0" w:tplc="B0289760">
      <w:start w:val="200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B29FE"/>
    <w:multiLevelType w:val="hybridMultilevel"/>
    <w:tmpl w:val="3BD01614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34F5E26"/>
    <w:multiLevelType w:val="hybridMultilevel"/>
    <w:tmpl w:val="7154429A"/>
    <w:lvl w:ilvl="0" w:tplc="EB54BC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C1068C"/>
    <w:multiLevelType w:val="hybridMultilevel"/>
    <w:tmpl w:val="8D6C0564"/>
    <w:lvl w:ilvl="0" w:tplc="EB54BC8C">
      <w:start w:val="1"/>
      <w:numFmt w:val="bullet"/>
      <w:lvlText w:val="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6"/>
  </w:num>
  <w:num w:numId="8">
    <w:abstractNumId w:val="20"/>
  </w:num>
  <w:num w:numId="9">
    <w:abstractNumId w:val="25"/>
  </w:num>
  <w:num w:numId="10">
    <w:abstractNumId w:val="21"/>
  </w:num>
  <w:num w:numId="11">
    <w:abstractNumId w:val="18"/>
  </w:num>
  <w:num w:numId="12">
    <w:abstractNumId w:val="14"/>
  </w:num>
  <w:num w:numId="13">
    <w:abstractNumId w:val="13"/>
  </w:num>
  <w:num w:numId="14">
    <w:abstractNumId w:val="17"/>
  </w:num>
  <w:num w:numId="15">
    <w:abstractNumId w:val="22"/>
  </w:num>
  <w:num w:numId="16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A"/>
    <w:rsid w:val="000002F6"/>
    <w:rsid w:val="00001095"/>
    <w:rsid w:val="00001EAF"/>
    <w:rsid w:val="000028C2"/>
    <w:rsid w:val="00007033"/>
    <w:rsid w:val="000079E5"/>
    <w:rsid w:val="000103F4"/>
    <w:rsid w:val="000129BD"/>
    <w:rsid w:val="00012A58"/>
    <w:rsid w:val="00015553"/>
    <w:rsid w:val="00024A91"/>
    <w:rsid w:val="00024C2E"/>
    <w:rsid w:val="00027295"/>
    <w:rsid w:val="00027D59"/>
    <w:rsid w:val="0003022D"/>
    <w:rsid w:val="00031395"/>
    <w:rsid w:val="0003154A"/>
    <w:rsid w:val="0003293C"/>
    <w:rsid w:val="0003469B"/>
    <w:rsid w:val="000348F9"/>
    <w:rsid w:val="00034B58"/>
    <w:rsid w:val="00034CE4"/>
    <w:rsid w:val="000356B9"/>
    <w:rsid w:val="000361E1"/>
    <w:rsid w:val="00041B8E"/>
    <w:rsid w:val="00043CDC"/>
    <w:rsid w:val="00044033"/>
    <w:rsid w:val="0004438D"/>
    <w:rsid w:val="000468F4"/>
    <w:rsid w:val="00051039"/>
    <w:rsid w:val="00055A0E"/>
    <w:rsid w:val="00056928"/>
    <w:rsid w:val="00057138"/>
    <w:rsid w:val="00057A48"/>
    <w:rsid w:val="00057CFA"/>
    <w:rsid w:val="00057DFF"/>
    <w:rsid w:val="00057EE3"/>
    <w:rsid w:val="0006757B"/>
    <w:rsid w:val="0006782B"/>
    <w:rsid w:val="00074FEE"/>
    <w:rsid w:val="00076410"/>
    <w:rsid w:val="00077C37"/>
    <w:rsid w:val="00083568"/>
    <w:rsid w:val="0008517C"/>
    <w:rsid w:val="00085891"/>
    <w:rsid w:val="0008607A"/>
    <w:rsid w:val="00086BE9"/>
    <w:rsid w:val="000876D2"/>
    <w:rsid w:val="000914CD"/>
    <w:rsid w:val="00091E10"/>
    <w:rsid w:val="00092909"/>
    <w:rsid w:val="00093B6B"/>
    <w:rsid w:val="000A0857"/>
    <w:rsid w:val="000A0C63"/>
    <w:rsid w:val="000A2907"/>
    <w:rsid w:val="000A2961"/>
    <w:rsid w:val="000A2B7C"/>
    <w:rsid w:val="000A3ABB"/>
    <w:rsid w:val="000A463C"/>
    <w:rsid w:val="000A658D"/>
    <w:rsid w:val="000B0CA7"/>
    <w:rsid w:val="000B1E42"/>
    <w:rsid w:val="000B1F34"/>
    <w:rsid w:val="000B47E6"/>
    <w:rsid w:val="000B4E31"/>
    <w:rsid w:val="000B6E9F"/>
    <w:rsid w:val="000C4C35"/>
    <w:rsid w:val="000C527D"/>
    <w:rsid w:val="000D1C30"/>
    <w:rsid w:val="000D4A36"/>
    <w:rsid w:val="000D4AF7"/>
    <w:rsid w:val="000D6B2D"/>
    <w:rsid w:val="000E1854"/>
    <w:rsid w:val="000E31E0"/>
    <w:rsid w:val="000F2C36"/>
    <w:rsid w:val="000F4038"/>
    <w:rsid w:val="00101614"/>
    <w:rsid w:val="0010175F"/>
    <w:rsid w:val="00102CFF"/>
    <w:rsid w:val="0010309A"/>
    <w:rsid w:val="00103541"/>
    <w:rsid w:val="00104612"/>
    <w:rsid w:val="00104CA1"/>
    <w:rsid w:val="001051CD"/>
    <w:rsid w:val="001061BA"/>
    <w:rsid w:val="001065D5"/>
    <w:rsid w:val="001137A1"/>
    <w:rsid w:val="00113839"/>
    <w:rsid w:val="001138C6"/>
    <w:rsid w:val="00113D6D"/>
    <w:rsid w:val="00113F3F"/>
    <w:rsid w:val="00115125"/>
    <w:rsid w:val="00122D4A"/>
    <w:rsid w:val="00123187"/>
    <w:rsid w:val="00124D19"/>
    <w:rsid w:val="00127459"/>
    <w:rsid w:val="00130525"/>
    <w:rsid w:val="001306BF"/>
    <w:rsid w:val="00130BAD"/>
    <w:rsid w:val="0013374D"/>
    <w:rsid w:val="00135976"/>
    <w:rsid w:val="00137B1B"/>
    <w:rsid w:val="00142638"/>
    <w:rsid w:val="00143288"/>
    <w:rsid w:val="001452BA"/>
    <w:rsid w:val="0014568D"/>
    <w:rsid w:val="001530A2"/>
    <w:rsid w:val="00154450"/>
    <w:rsid w:val="001567FD"/>
    <w:rsid w:val="0016600B"/>
    <w:rsid w:val="001672B8"/>
    <w:rsid w:val="00170074"/>
    <w:rsid w:val="00170C92"/>
    <w:rsid w:val="00172944"/>
    <w:rsid w:val="00175246"/>
    <w:rsid w:val="001754A6"/>
    <w:rsid w:val="001756EA"/>
    <w:rsid w:val="00180BC6"/>
    <w:rsid w:val="00181FF9"/>
    <w:rsid w:val="0018253A"/>
    <w:rsid w:val="0018427C"/>
    <w:rsid w:val="001842D1"/>
    <w:rsid w:val="00184C50"/>
    <w:rsid w:val="00185935"/>
    <w:rsid w:val="00186880"/>
    <w:rsid w:val="00186DC8"/>
    <w:rsid w:val="001927EC"/>
    <w:rsid w:val="001931A7"/>
    <w:rsid w:val="00194759"/>
    <w:rsid w:val="00194948"/>
    <w:rsid w:val="00197E7E"/>
    <w:rsid w:val="001A0131"/>
    <w:rsid w:val="001A10B7"/>
    <w:rsid w:val="001A2394"/>
    <w:rsid w:val="001A33F0"/>
    <w:rsid w:val="001A4A4C"/>
    <w:rsid w:val="001B0714"/>
    <w:rsid w:val="001B2816"/>
    <w:rsid w:val="001B45BD"/>
    <w:rsid w:val="001C01B5"/>
    <w:rsid w:val="001C28F9"/>
    <w:rsid w:val="001C5053"/>
    <w:rsid w:val="001C5BD3"/>
    <w:rsid w:val="001C6673"/>
    <w:rsid w:val="001C6ABD"/>
    <w:rsid w:val="001C7E3A"/>
    <w:rsid w:val="001D1D69"/>
    <w:rsid w:val="001D3705"/>
    <w:rsid w:val="001D465A"/>
    <w:rsid w:val="001D5682"/>
    <w:rsid w:val="001D5AA3"/>
    <w:rsid w:val="001D615A"/>
    <w:rsid w:val="001D6F23"/>
    <w:rsid w:val="001D707D"/>
    <w:rsid w:val="001E3644"/>
    <w:rsid w:val="001F157D"/>
    <w:rsid w:val="001F1E4A"/>
    <w:rsid w:val="001F42CA"/>
    <w:rsid w:val="001F4C5D"/>
    <w:rsid w:val="001F5C45"/>
    <w:rsid w:val="001F5DC3"/>
    <w:rsid w:val="001F736D"/>
    <w:rsid w:val="001F7975"/>
    <w:rsid w:val="001F7ADA"/>
    <w:rsid w:val="001F7C21"/>
    <w:rsid w:val="00200D58"/>
    <w:rsid w:val="002028B0"/>
    <w:rsid w:val="00204ABC"/>
    <w:rsid w:val="0020527D"/>
    <w:rsid w:val="00205FE9"/>
    <w:rsid w:val="00210D57"/>
    <w:rsid w:val="00214BE2"/>
    <w:rsid w:val="002156AA"/>
    <w:rsid w:val="00215ED7"/>
    <w:rsid w:val="002172A6"/>
    <w:rsid w:val="002211A1"/>
    <w:rsid w:val="002226C8"/>
    <w:rsid w:val="0022277C"/>
    <w:rsid w:val="00223373"/>
    <w:rsid w:val="002244DF"/>
    <w:rsid w:val="00224539"/>
    <w:rsid w:val="00224EAF"/>
    <w:rsid w:val="002306A4"/>
    <w:rsid w:val="002327AE"/>
    <w:rsid w:val="00233128"/>
    <w:rsid w:val="002336A9"/>
    <w:rsid w:val="002338EC"/>
    <w:rsid w:val="00233AD0"/>
    <w:rsid w:val="0023429D"/>
    <w:rsid w:val="002351A6"/>
    <w:rsid w:val="002457A5"/>
    <w:rsid w:val="0024592E"/>
    <w:rsid w:val="0024619A"/>
    <w:rsid w:val="002476A6"/>
    <w:rsid w:val="002478D1"/>
    <w:rsid w:val="002506C2"/>
    <w:rsid w:val="00253B9A"/>
    <w:rsid w:val="00255DA9"/>
    <w:rsid w:val="00256739"/>
    <w:rsid w:val="00256CC1"/>
    <w:rsid w:val="00261527"/>
    <w:rsid w:val="00263A84"/>
    <w:rsid w:val="00265E08"/>
    <w:rsid w:val="002700EE"/>
    <w:rsid w:val="00270A30"/>
    <w:rsid w:val="00275065"/>
    <w:rsid w:val="002766E6"/>
    <w:rsid w:val="00276754"/>
    <w:rsid w:val="00281FFD"/>
    <w:rsid w:val="002955BD"/>
    <w:rsid w:val="00295698"/>
    <w:rsid w:val="00296246"/>
    <w:rsid w:val="00297B93"/>
    <w:rsid w:val="002A1A8D"/>
    <w:rsid w:val="002A27FF"/>
    <w:rsid w:val="002A2B7F"/>
    <w:rsid w:val="002A38CE"/>
    <w:rsid w:val="002A5F5A"/>
    <w:rsid w:val="002A5F7E"/>
    <w:rsid w:val="002B0933"/>
    <w:rsid w:val="002B0D29"/>
    <w:rsid w:val="002B142D"/>
    <w:rsid w:val="002B3194"/>
    <w:rsid w:val="002B4CF6"/>
    <w:rsid w:val="002B5146"/>
    <w:rsid w:val="002B5C93"/>
    <w:rsid w:val="002B5D6E"/>
    <w:rsid w:val="002B6A9F"/>
    <w:rsid w:val="002C0625"/>
    <w:rsid w:val="002C0BBE"/>
    <w:rsid w:val="002C328C"/>
    <w:rsid w:val="002C3AE6"/>
    <w:rsid w:val="002C496A"/>
    <w:rsid w:val="002C5A16"/>
    <w:rsid w:val="002C6960"/>
    <w:rsid w:val="002C6E8C"/>
    <w:rsid w:val="002D135A"/>
    <w:rsid w:val="002D3C6D"/>
    <w:rsid w:val="002D5A35"/>
    <w:rsid w:val="002D6470"/>
    <w:rsid w:val="002E0081"/>
    <w:rsid w:val="002E07FB"/>
    <w:rsid w:val="002E14A3"/>
    <w:rsid w:val="002E1AF6"/>
    <w:rsid w:val="002E39F1"/>
    <w:rsid w:val="002E479D"/>
    <w:rsid w:val="002E5405"/>
    <w:rsid w:val="002F1E0F"/>
    <w:rsid w:val="002F234E"/>
    <w:rsid w:val="002F2C9C"/>
    <w:rsid w:val="002F640D"/>
    <w:rsid w:val="002F64D1"/>
    <w:rsid w:val="002F7E03"/>
    <w:rsid w:val="00300847"/>
    <w:rsid w:val="00301CB4"/>
    <w:rsid w:val="00302398"/>
    <w:rsid w:val="00303DFA"/>
    <w:rsid w:val="00304B5B"/>
    <w:rsid w:val="00306EC2"/>
    <w:rsid w:val="00312853"/>
    <w:rsid w:val="003131ED"/>
    <w:rsid w:val="00316822"/>
    <w:rsid w:val="003178EF"/>
    <w:rsid w:val="00320ED1"/>
    <w:rsid w:val="0032297E"/>
    <w:rsid w:val="00324B4D"/>
    <w:rsid w:val="003274B9"/>
    <w:rsid w:val="00330FC3"/>
    <w:rsid w:val="0033249D"/>
    <w:rsid w:val="003337F0"/>
    <w:rsid w:val="003342A7"/>
    <w:rsid w:val="0033453E"/>
    <w:rsid w:val="00334977"/>
    <w:rsid w:val="00335963"/>
    <w:rsid w:val="00335A31"/>
    <w:rsid w:val="00336A0E"/>
    <w:rsid w:val="003405D2"/>
    <w:rsid w:val="00343B25"/>
    <w:rsid w:val="0034464C"/>
    <w:rsid w:val="00345206"/>
    <w:rsid w:val="00345263"/>
    <w:rsid w:val="00345D1B"/>
    <w:rsid w:val="0034754B"/>
    <w:rsid w:val="00351DA9"/>
    <w:rsid w:val="00352A2F"/>
    <w:rsid w:val="00352A39"/>
    <w:rsid w:val="00354D5B"/>
    <w:rsid w:val="00354EAC"/>
    <w:rsid w:val="00355D39"/>
    <w:rsid w:val="00356E6F"/>
    <w:rsid w:val="00356FCA"/>
    <w:rsid w:val="00357700"/>
    <w:rsid w:val="00360A8D"/>
    <w:rsid w:val="003635B3"/>
    <w:rsid w:val="00365F1E"/>
    <w:rsid w:val="00371968"/>
    <w:rsid w:val="003762E1"/>
    <w:rsid w:val="00376DFB"/>
    <w:rsid w:val="00377065"/>
    <w:rsid w:val="00377CDE"/>
    <w:rsid w:val="00380E32"/>
    <w:rsid w:val="003847E9"/>
    <w:rsid w:val="00390920"/>
    <w:rsid w:val="00391303"/>
    <w:rsid w:val="00396F0F"/>
    <w:rsid w:val="00397411"/>
    <w:rsid w:val="003A04CF"/>
    <w:rsid w:val="003A25FA"/>
    <w:rsid w:val="003A3187"/>
    <w:rsid w:val="003A5568"/>
    <w:rsid w:val="003A5DA9"/>
    <w:rsid w:val="003B37BB"/>
    <w:rsid w:val="003B3E8A"/>
    <w:rsid w:val="003B61D1"/>
    <w:rsid w:val="003B6F7E"/>
    <w:rsid w:val="003C0A85"/>
    <w:rsid w:val="003C0D38"/>
    <w:rsid w:val="003C0FE2"/>
    <w:rsid w:val="003C13D7"/>
    <w:rsid w:val="003C4334"/>
    <w:rsid w:val="003C4E3E"/>
    <w:rsid w:val="003C599E"/>
    <w:rsid w:val="003C6CD1"/>
    <w:rsid w:val="003D0C9E"/>
    <w:rsid w:val="003D2337"/>
    <w:rsid w:val="003D2BDC"/>
    <w:rsid w:val="003D4283"/>
    <w:rsid w:val="003D5035"/>
    <w:rsid w:val="003D5FA8"/>
    <w:rsid w:val="003D7323"/>
    <w:rsid w:val="003E0F85"/>
    <w:rsid w:val="003E42DF"/>
    <w:rsid w:val="003F1084"/>
    <w:rsid w:val="003F1D34"/>
    <w:rsid w:val="003F24B1"/>
    <w:rsid w:val="003F6BA8"/>
    <w:rsid w:val="003F7186"/>
    <w:rsid w:val="003F7233"/>
    <w:rsid w:val="003F782E"/>
    <w:rsid w:val="004028EA"/>
    <w:rsid w:val="00402A15"/>
    <w:rsid w:val="00407065"/>
    <w:rsid w:val="00412D41"/>
    <w:rsid w:val="00412DC4"/>
    <w:rsid w:val="00413198"/>
    <w:rsid w:val="0042116B"/>
    <w:rsid w:val="00423006"/>
    <w:rsid w:val="004235E3"/>
    <w:rsid w:val="004240F9"/>
    <w:rsid w:val="00424CD0"/>
    <w:rsid w:val="00425008"/>
    <w:rsid w:val="00427AE1"/>
    <w:rsid w:val="004330F5"/>
    <w:rsid w:val="004332EC"/>
    <w:rsid w:val="004334BD"/>
    <w:rsid w:val="00435F02"/>
    <w:rsid w:val="00440792"/>
    <w:rsid w:val="00440A43"/>
    <w:rsid w:val="00441B1C"/>
    <w:rsid w:val="004434B0"/>
    <w:rsid w:val="00443866"/>
    <w:rsid w:val="004510CC"/>
    <w:rsid w:val="00451D37"/>
    <w:rsid w:val="00453935"/>
    <w:rsid w:val="00453EC6"/>
    <w:rsid w:val="004576C2"/>
    <w:rsid w:val="00460422"/>
    <w:rsid w:val="00460863"/>
    <w:rsid w:val="004621A2"/>
    <w:rsid w:val="00462934"/>
    <w:rsid w:val="00462AE8"/>
    <w:rsid w:val="004637DF"/>
    <w:rsid w:val="00464C61"/>
    <w:rsid w:val="0046678E"/>
    <w:rsid w:val="00466900"/>
    <w:rsid w:val="00467A2C"/>
    <w:rsid w:val="004701C2"/>
    <w:rsid w:val="00470C97"/>
    <w:rsid w:val="00471472"/>
    <w:rsid w:val="00471C3E"/>
    <w:rsid w:val="0047430E"/>
    <w:rsid w:val="00475B10"/>
    <w:rsid w:val="00475BBE"/>
    <w:rsid w:val="0047744D"/>
    <w:rsid w:val="004811C4"/>
    <w:rsid w:val="00481387"/>
    <w:rsid w:val="00481489"/>
    <w:rsid w:val="00486468"/>
    <w:rsid w:val="00486C58"/>
    <w:rsid w:val="00487661"/>
    <w:rsid w:val="00490086"/>
    <w:rsid w:val="0049279D"/>
    <w:rsid w:val="0049439D"/>
    <w:rsid w:val="0049469E"/>
    <w:rsid w:val="00495962"/>
    <w:rsid w:val="00496479"/>
    <w:rsid w:val="004A4751"/>
    <w:rsid w:val="004A56B8"/>
    <w:rsid w:val="004A5A6A"/>
    <w:rsid w:val="004B0000"/>
    <w:rsid w:val="004B02DB"/>
    <w:rsid w:val="004B1A62"/>
    <w:rsid w:val="004B1E85"/>
    <w:rsid w:val="004B2D49"/>
    <w:rsid w:val="004B3AA7"/>
    <w:rsid w:val="004B4C81"/>
    <w:rsid w:val="004B5705"/>
    <w:rsid w:val="004B64CC"/>
    <w:rsid w:val="004B6BED"/>
    <w:rsid w:val="004C186E"/>
    <w:rsid w:val="004C6C64"/>
    <w:rsid w:val="004C7A0B"/>
    <w:rsid w:val="004D10A1"/>
    <w:rsid w:val="004D2DBE"/>
    <w:rsid w:val="004D44C2"/>
    <w:rsid w:val="004D51FE"/>
    <w:rsid w:val="004D6E96"/>
    <w:rsid w:val="004D7055"/>
    <w:rsid w:val="004D7B2A"/>
    <w:rsid w:val="004E1778"/>
    <w:rsid w:val="004E1BD1"/>
    <w:rsid w:val="004E3717"/>
    <w:rsid w:val="004E716D"/>
    <w:rsid w:val="004E74B7"/>
    <w:rsid w:val="004F041E"/>
    <w:rsid w:val="004F363F"/>
    <w:rsid w:val="004F365B"/>
    <w:rsid w:val="004F3AC0"/>
    <w:rsid w:val="004F4C2B"/>
    <w:rsid w:val="004F72F4"/>
    <w:rsid w:val="00500175"/>
    <w:rsid w:val="00502960"/>
    <w:rsid w:val="00502B75"/>
    <w:rsid w:val="00510644"/>
    <w:rsid w:val="00511137"/>
    <w:rsid w:val="00512740"/>
    <w:rsid w:val="00513773"/>
    <w:rsid w:val="005155F0"/>
    <w:rsid w:val="00515953"/>
    <w:rsid w:val="005209C5"/>
    <w:rsid w:val="005222C4"/>
    <w:rsid w:val="005234A5"/>
    <w:rsid w:val="00523C1C"/>
    <w:rsid w:val="005258B0"/>
    <w:rsid w:val="0053086B"/>
    <w:rsid w:val="005309F0"/>
    <w:rsid w:val="00533B34"/>
    <w:rsid w:val="00534019"/>
    <w:rsid w:val="005370BC"/>
    <w:rsid w:val="005377E9"/>
    <w:rsid w:val="00540D50"/>
    <w:rsid w:val="00540E68"/>
    <w:rsid w:val="00542E7D"/>
    <w:rsid w:val="005450F0"/>
    <w:rsid w:val="0054700A"/>
    <w:rsid w:val="0055116B"/>
    <w:rsid w:val="0055367B"/>
    <w:rsid w:val="005537BD"/>
    <w:rsid w:val="005561A7"/>
    <w:rsid w:val="00557ECD"/>
    <w:rsid w:val="0056018A"/>
    <w:rsid w:val="005601DD"/>
    <w:rsid w:val="00560CFE"/>
    <w:rsid w:val="0056146F"/>
    <w:rsid w:val="005653AC"/>
    <w:rsid w:val="0056612F"/>
    <w:rsid w:val="00566827"/>
    <w:rsid w:val="00566B45"/>
    <w:rsid w:val="005704B9"/>
    <w:rsid w:val="0057287B"/>
    <w:rsid w:val="005729CF"/>
    <w:rsid w:val="00575308"/>
    <w:rsid w:val="005779AA"/>
    <w:rsid w:val="00577BBF"/>
    <w:rsid w:val="0058212B"/>
    <w:rsid w:val="0058781A"/>
    <w:rsid w:val="005909DC"/>
    <w:rsid w:val="00591E0A"/>
    <w:rsid w:val="00594E4F"/>
    <w:rsid w:val="00595A46"/>
    <w:rsid w:val="00597154"/>
    <w:rsid w:val="005A1B54"/>
    <w:rsid w:val="005A30FE"/>
    <w:rsid w:val="005A3D5D"/>
    <w:rsid w:val="005A43C1"/>
    <w:rsid w:val="005A48CB"/>
    <w:rsid w:val="005A5A62"/>
    <w:rsid w:val="005B0D45"/>
    <w:rsid w:val="005B1F09"/>
    <w:rsid w:val="005B5A59"/>
    <w:rsid w:val="005C2371"/>
    <w:rsid w:val="005C3E21"/>
    <w:rsid w:val="005C6925"/>
    <w:rsid w:val="005C7817"/>
    <w:rsid w:val="005D2075"/>
    <w:rsid w:val="005D3283"/>
    <w:rsid w:val="005D535F"/>
    <w:rsid w:val="005D6114"/>
    <w:rsid w:val="005E04A5"/>
    <w:rsid w:val="005E0CE6"/>
    <w:rsid w:val="005E153B"/>
    <w:rsid w:val="005E1719"/>
    <w:rsid w:val="005E4E17"/>
    <w:rsid w:val="005E5669"/>
    <w:rsid w:val="005F0E0F"/>
    <w:rsid w:val="005F2B6A"/>
    <w:rsid w:val="005F3439"/>
    <w:rsid w:val="005F3576"/>
    <w:rsid w:val="005F4A26"/>
    <w:rsid w:val="005F4D51"/>
    <w:rsid w:val="005F551F"/>
    <w:rsid w:val="005F7933"/>
    <w:rsid w:val="006003CC"/>
    <w:rsid w:val="00601C85"/>
    <w:rsid w:val="006032CA"/>
    <w:rsid w:val="006033C7"/>
    <w:rsid w:val="00605231"/>
    <w:rsid w:val="00605593"/>
    <w:rsid w:val="006059D8"/>
    <w:rsid w:val="006067EB"/>
    <w:rsid w:val="00606C34"/>
    <w:rsid w:val="00607B8C"/>
    <w:rsid w:val="006103E2"/>
    <w:rsid w:val="00612974"/>
    <w:rsid w:val="00613852"/>
    <w:rsid w:val="00614A10"/>
    <w:rsid w:val="00615A4A"/>
    <w:rsid w:val="00615BE5"/>
    <w:rsid w:val="00615EAE"/>
    <w:rsid w:val="0061676C"/>
    <w:rsid w:val="00616C92"/>
    <w:rsid w:val="006170A7"/>
    <w:rsid w:val="00621BF8"/>
    <w:rsid w:val="00622141"/>
    <w:rsid w:val="0062417F"/>
    <w:rsid w:val="00624B38"/>
    <w:rsid w:val="006261F3"/>
    <w:rsid w:val="00626B30"/>
    <w:rsid w:val="00627A80"/>
    <w:rsid w:val="00630C8D"/>
    <w:rsid w:val="006344A7"/>
    <w:rsid w:val="006349A3"/>
    <w:rsid w:val="00634A98"/>
    <w:rsid w:val="00635FED"/>
    <w:rsid w:val="00637EC7"/>
    <w:rsid w:val="006419D5"/>
    <w:rsid w:val="006434DE"/>
    <w:rsid w:val="00651618"/>
    <w:rsid w:val="00651646"/>
    <w:rsid w:val="00651EE9"/>
    <w:rsid w:val="00651F21"/>
    <w:rsid w:val="006521D4"/>
    <w:rsid w:val="00652981"/>
    <w:rsid w:val="006534EA"/>
    <w:rsid w:val="0065483E"/>
    <w:rsid w:val="006574D9"/>
    <w:rsid w:val="006602D0"/>
    <w:rsid w:val="00661678"/>
    <w:rsid w:val="00662B7F"/>
    <w:rsid w:val="00663D3D"/>
    <w:rsid w:val="00665340"/>
    <w:rsid w:val="00666D92"/>
    <w:rsid w:val="0067191C"/>
    <w:rsid w:val="00671BCB"/>
    <w:rsid w:val="0067288B"/>
    <w:rsid w:val="0067361B"/>
    <w:rsid w:val="006757E4"/>
    <w:rsid w:val="00677492"/>
    <w:rsid w:val="00682939"/>
    <w:rsid w:val="00684817"/>
    <w:rsid w:val="00685495"/>
    <w:rsid w:val="006855FA"/>
    <w:rsid w:val="006864DD"/>
    <w:rsid w:val="006901BD"/>
    <w:rsid w:val="00694C26"/>
    <w:rsid w:val="006954AE"/>
    <w:rsid w:val="0069607B"/>
    <w:rsid w:val="0069643B"/>
    <w:rsid w:val="006A213A"/>
    <w:rsid w:val="006A2765"/>
    <w:rsid w:val="006A3F97"/>
    <w:rsid w:val="006A433A"/>
    <w:rsid w:val="006A4453"/>
    <w:rsid w:val="006A58D6"/>
    <w:rsid w:val="006A5C90"/>
    <w:rsid w:val="006A5D03"/>
    <w:rsid w:val="006A6415"/>
    <w:rsid w:val="006A6C1E"/>
    <w:rsid w:val="006B3C1F"/>
    <w:rsid w:val="006B51B6"/>
    <w:rsid w:val="006B535C"/>
    <w:rsid w:val="006B7436"/>
    <w:rsid w:val="006B7708"/>
    <w:rsid w:val="006B77A6"/>
    <w:rsid w:val="006C148C"/>
    <w:rsid w:val="006C16A8"/>
    <w:rsid w:val="006C27FC"/>
    <w:rsid w:val="006C3787"/>
    <w:rsid w:val="006C4F4B"/>
    <w:rsid w:val="006C5CD2"/>
    <w:rsid w:val="006C7078"/>
    <w:rsid w:val="006C7F33"/>
    <w:rsid w:val="006D0B9E"/>
    <w:rsid w:val="006D1610"/>
    <w:rsid w:val="006D218A"/>
    <w:rsid w:val="006D25CC"/>
    <w:rsid w:val="006D3273"/>
    <w:rsid w:val="006D5281"/>
    <w:rsid w:val="006D6D8D"/>
    <w:rsid w:val="006D7C7F"/>
    <w:rsid w:val="006D7F89"/>
    <w:rsid w:val="006E134C"/>
    <w:rsid w:val="006E2253"/>
    <w:rsid w:val="006E26C4"/>
    <w:rsid w:val="006E31F0"/>
    <w:rsid w:val="006E333B"/>
    <w:rsid w:val="006E3C1C"/>
    <w:rsid w:val="006E3C32"/>
    <w:rsid w:val="006E3C65"/>
    <w:rsid w:val="006E48E8"/>
    <w:rsid w:val="006E4A06"/>
    <w:rsid w:val="006F5AA3"/>
    <w:rsid w:val="006F603C"/>
    <w:rsid w:val="006F6AD1"/>
    <w:rsid w:val="00701150"/>
    <w:rsid w:val="00702615"/>
    <w:rsid w:val="00702B98"/>
    <w:rsid w:val="00702F24"/>
    <w:rsid w:val="00703DA7"/>
    <w:rsid w:val="00703ED8"/>
    <w:rsid w:val="00706400"/>
    <w:rsid w:val="007114AE"/>
    <w:rsid w:val="007126EE"/>
    <w:rsid w:val="00713E2B"/>
    <w:rsid w:val="007143B7"/>
    <w:rsid w:val="00717E43"/>
    <w:rsid w:val="007206CA"/>
    <w:rsid w:val="00721A23"/>
    <w:rsid w:val="007232C7"/>
    <w:rsid w:val="007249A0"/>
    <w:rsid w:val="00731D31"/>
    <w:rsid w:val="00732B14"/>
    <w:rsid w:val="00732C4F"/>
    <w:rsid w:val="00735B7E"/>
    <w:rsid w:val="007360F5"/>
    <w:rsid w:val="007368CC"/>
    <w:rsid w:val="0074011B"/>
    <w:rsid w:val="00741737"/>
    <w:rsid w:val="00742483"/>
    <w:rsid w:val="0074265D"/>
    <w:rsid w:val="007435C4"/>
    <w:rsid w:val="00743E92"/>
    <w:rsid w:val="00744823"/>
    <w:rsid w:val="00745E6B"/>
    <w:rsid w:val="00750BAA"/>
    <w:rsid w:val="00750C36"/>
    <w:rsid w:val="00753165"/>
    <w:rsid w:val="00753816"/>
    <w:rsid w:val="007541CA"/>
    <w:rsid w:val="00755547"/>
    <w:rsid w:val="0075675B"/>
    <w:rsid w:val="0075687F"/>
    <w:rsid w:val="00757BF6"/>
    <w:rsid w:val="00757DCB"/>
    <w:rsid w:val="00760387"/>
    <w:rsid w:val="007616E1"/>
    <w:rsid w:val="0076260C"/>
    <w:rsid w:val="007626BD"/>
    <w:rsid w:val="0076393B"/>
    <w:rsid w:val="00764550"/>
    <w:rsid w:val="007645BD"/>
    <w:rsid w:val="007656FD"/>
    <w:rsid w:val="00770EE8"/>
    <w:rsid w:val="00771076"/>
    <w:rsid w:val="00777C06"/>
    <w:rsid w:val="0078059F"/>
    <w:rsid w:val="00780735"/>
    <w:rsid w:val="00780DE2"/>
    <w:rsid w:val="007813A3"/>
    <w:rsid w:val="00781BC3"/>
    <w:rsid w:val="0078371B"/>
    <w:rsid w:val="00784466"/>
    <w:rsid w:val="0078481A"/>
    <w:rsid w:val="00784B46"/>
    <w:rsid w:val="00787E88"/>
    <w:rsid w:val="00790851"/>
    <w:rsid w:val="00792606"/>
    <w:rsid w:val="007932F3"/>
    <w:rsid w:val="00797161"/>
    <w:rsid w:val="0079739B"/>
    <w:rsid w:val="007979E0"/>
    <w:rsid w:val="00797A19"/>
    <w:rsid w:val="007A0602"/>
    <w:rsid w:val="007A4313"/>
    <w:rsid w:val="007A4F0E"/>
    <w:rsid w:val="007A4FB5"/>
    <w:rsid w:val="007A5D52"/>
    <w:rsid w:val="007A722C"/>
    <w:rsid w:val="007B2CDF"/>
    <w:rsid w:val="007B3E7F"/>
    <w:rsid w:val="007B4F7B"/>
    <w:rsid w:val="007B69BD"/>
    <w:rsid w:val="007B6A0A"/>
    <w:rsid w:val="007B6FCE"/>
    <w:rsid w:val="007C44A8"/>
    <w:rsid w:val="007C4587"/>
    <w:rsid w:val="007C4B6E"/>
    <w:rsid w:val="007C553B"/>
    <w:rsid w:val="007C788F"/>
    <w:rsid w:val="007D7923"/>
    <w:rsid w:val="007E0F58"/>
    <w:rsid w:val="007E583C"/>
    <w:rsid w:val="007E6C16"/>
    <w:rsid w:val="007E6D83"/>
    <w:rsid w:val="007F0D8E"/>
    <w:rsid w:val="007F306A"/>
    <w:rsid w:val="007F454D"/>
    <w:rsid w:val="007F74B2"/>
    <w:rsid w:val="007F7563"/>
    <w:rsid w:val="007F7FA8"/>
    <w:rsid w:val="00800160"/>
    <w:rsid w:val="00801692"/>
    <w:rsid w:val="00801D13"/>
    <w:rsid w:val="00802839"/>
    <w:rsid w:val="008035BE"/>
    <w:rsid w:val="00805DFA"/>
    <w:rsid w:val="0080659D"/>
    <w:rsid w:val="00806E5C"/>
    <w:rsid w:val="0081319E"/>
    <w:rsid w:val="008131CC"/>
    <w:rsid w:val="008137C4"/>
    <w:rsid w:val="00813A6C"/>
    <w:rsid w:val="00813D90"/>
    <w:rsid w:val="00815947"/>
    <w:rsid w:val="00816D88"/>
    <w:rsid w:val="0081742A"/>
    <w:rsid w:val="00817882"/>
    <w:rsid w:val="008179DD"/>
    <w:rsid w:val="00821B8A"/>
    <w:rsid w:val="00821D32"/>
    <w:rsid w:val="00824478"/>
    <w:rsid w:val="00832157"/>
    <w:rsid w:val="00833461"/>
    <w:rsid w:val="0083592B"/>
    <w:rsid w:val="00837449"/>
    <w:rsid w:val="00840841"/>
    <w:rsid w:val="00842A10"/>
    <w:rsid w:val="00842FD2"/>
    <w:rsid w:val="00845EE3"/>
    <w:rsid w:val="00847CD8"/>
    <w:rsid w:val="00851D76"/>
    <w:rsid w:val="00851E46"/>
    <w:rsid w:val="008523A6"/>
    <w:rsid w:val="0085317D"/>
    <w:rsid w:val="00855651"/>
    <w:rsid w:val="008572A7"/>
    <w:rsid w:val="00860271"/>
    <w:rsid w:val="0086522F"/>
    <w:rsid w:val="0086654D"/>
    <w:rsid w:val="008667CC"/>
    <w:rsid w:val="008759B2"/>
    <w:rsid w:val="00876360"/>
    <w:rsid w:val="00876617"/>
    <w:rsid w:val="00876EFC"/>
    <w:rsid w:val="008818CC"/>
    <w:rsid w:val="0088317A"/>
    <w:rsid w:val="00884D7C"/>
    <w:rsid w:val="00884F68"/>
    <w:rsid w:val="00885F58"/>
    <w:rsid w:val="00887BF4"/>
    <w:rsid w:val="00887E4C"/>
    <w:rsid w:val="00893A90"/>
    <w:rsid w:val="0089428C"/>
    <w:rsid w:val="00897456"/>
    <w:rsid w:val="008A6457"/>
    <w:rsid w:val="008A70AA"/>
    <w:rsid w:val="008A71C7"/>
    <w:rsid w:val="008B10C5"/>
    <w:rsid w:val="008B364C"/>
    <w:rsid w:val="008C0D1D"/>
    <w:rsid w:val="008C15C2"/>
    <w:rsid w:val="008C2191"/>
    <w:rsid w:val="008C2B7A"/>
    <w:rsid w:val="008C39DF"/>
    <w:rsid w:val="008C510E"/>
    <w:rsid w:val="008C63D7"/>
    <w:rsid w:val="008C64C6"/>
    <w:rsid w:val="008D064C"/>
    <w:rsid w:val="008D1500"/>
    <w:rsid w:val="008D552B"/>
    <w:rsid w:val="008D57BD"/>
    <w:rsid w:val="008D626B"/>
    <w:rsid w:val="008E182C"/>
    <w:rsid w:val="008E231E"/>
    <w:rsid w:val="008E2BBC"/>
    <w:rsid w:val="008E41C9"/>
    <w:rsid w:val="008E713E"/>
    <w:rsid w:val="008F5BA4"/>
    <w:rsid w:val="00900064"/>
    <w:rsid w:val="00900308"/>
    <w:rsid w:val="00900309"/>
    <w:rsid w:val="00904D68"/>
    <w:rsid w:val="009055F9"/>
    <w:rsid w:val="009062AE"/>
    <w:rsid w:val="009067FB"/>
    <w:rsid w:val="009074D9"/>
    <w:rsid w:val="00910608"/>
    <w:rsid w:val="00912094"/>
    <w:rsid w:val="00912A5E"/>
    <w:rsid w:val="0091567A"/>
    <w:rsid w:val="009159B7"/>
    <w:rsid w:val="0092143D"/>
    <w:rsid w:val="009215AE"/>
    <w:rsid w:val="00922476"/>
    <w:rsid w:val="009247E3"/>
    <w:rsid w:val="00925D58"/>
    <w:rsid w:val="009268BE"/>
    <w:rsid w:val="00930592"/>
    <w:rsid w:val="009310B7"/>
    <w:rsid w:val="0093232A"/>
    <w:rsid w:val="00932810"/>
    <w:rsid w:val="00933D35"/>
    <w:rsid w:val="00935BE7"/>
    <w:rsid w:val="009369C6"/>
    <w:rsid w:val="00937C87"/>
    <w:rsid w:val="00940C40"/>
    <w:rsid w:val="00941A8A"/>
    <w:rsid w:val="00943D88"/>
    <w:rsid w:val="00944458"/>
    <w:rsid w:val="009453E7"/>
    <w:rsid w:val="009458C3"/>
    <w:rsid w:val="009469D0"/>
    <w:rsid w:val="009469F9"/>
    <w:rsid w:val="00947AA4"/>
    <w:rsid w:val="009513B1"/>
    <w:rsid w:val="0095302D"/>
    <w:rsid w:val="00955843"/>
    <w:rsid w:val="00956763"/>
    <w:rsid w:val="009574E1"/>
    <w:rsid w:val="009601E4"/>
    <w:rsid w:val="00961AA8"/>
    <w:rsid w:val="00962C98"/>
    <w:rsid w:val="00963548"/>
    <w:rsid w:val="00963E7B"/>
    <w:rsid w:val="00981EF6"/>
    <w:rsid w:val="009877F5"/>
    <w:rsid w:val="00991E60"/>
    <w:rsid w:val="00996663"/>
    <w:rsid w:val="00997EB8"/>
    <w:rsid w:val="009A08B6"/>
    <w:rsid w:val="009A0EFC"/>
    <w:rsid w:val="009A122A"/>
    <w:rsid w:val="009A1AA5"/>
    <w:rsid w:val="009A2BC1"/>
    <w:rsid w:val="009B0BF1"/>
    <w:rsid w:val="009B307A"/>
    <w:rsid w:val="009B37C8"/>
    <w:rsid w:val="009B4D09"/>
    <w:rsid w:val="009B5732"/>
    <w:rsid w:val="009B5D9D"/>
    <w:rsid w:val="009B74C0"/>
    <w:rsid w:val="009B75D6"/>
    <w:rsid w:val="009B7A51"/>
    <w:rsid w:val="009C2157"/>
    <w:rsid w:val="009C4D25"/>
    <w:rsid w:val="009C634C"/>
    <w:rsid w:val="009C6646"/>
    <w:rsid w:val="009D2D3B"/>
    <w:rsid w:val="009D3DF6"/>
    <w:rsid w:val="009D6244"/>
    <w:rsid w:val="009D6E7A"/>
    <w:rsid w:val="009D75E2"/>
    <w:rsid w:val="009D7DC5"/>
    <w:rsid w:val="009E04B3"/>
    <w:rsid w:val="009E055C"/>
    <w:rsid w:val="009E2B74"/>
    <w:rsid w:val="009E2EB6"/>
    <w:rsid w:val="009E48A6"/>
    <w:rsid w:val="009E4EB9"/>
    <w:rsid w:val="009E5842"/>
    <w:rsid w:val="009F1ED0"/>
    <w:rsid w:val="009F2011"/>
    <w:rsid w:val="009F4996"/>
    <w:rsid w:val="009F5449"/>
    <w:rsid w:val="00A006AB"/>
    <w:rsid w:val="00A013C7"/>
    <w:rsid w:val="00A0443B"/>
    <w:rsid w:val="00A0532C"/>
    <w:rsid w:val="00A06B85"/>
    <w:rsid w:val="00A0785C"/>
    <w:rsid w:val="00A11B3B"/>
    <w:rsid w:val="00A126D8"/>
    <w:rsid w:val="00A13076"/>
    <w:rsid w:val="00A15C86"/>
    <w:rsid w:val="00A16281"/>
    <w:rsid w:val="00A16494"/>
    <w:rsid w:val="00A16DDF"/>
    <w:rsid w:val="00A2215C"/>
    <w:rsid w:val="00A226EB"/>
    <w:rsid w:val="00A22A5F"/>
    <w:rsid w:val="00A23125"/>
    <w:rsid w:val="00A249BF"/>
    <w:rsid w:val="00A271EE"/>
    <w:rsid w:val="00A30CB8"/>
    <w:rsid w:val="00A30E2C"/>
    <w:rsid w:val="00A328EE"/>
    <w:rsid w:val="00A32AF6"/>
    <w:rsid w:val="00A338BC"/>
    <w:rsid w:val="00A33B59"/>
    <w:rsid w:val="00A34325"/>
    <w:rsid w:val="00A35A73"/>
    <w:rsid w:val="00A36BF6"/>
    <w:rsid w:val="00A36C3C"/>
    <w:rsid w:val="00A37AEC"/>
    <w:rsid w:val="00A40493"/>
    <w:rsid w:val="00A419A5"/>
    <w:rsid w:val="00A43B0C"/>
    <w:rsid w:val="00A4498A"/>
    <w:rsid w:val="00A44C5F"/>
    <w:rsid w:val="00A45903"/>
    <w:rsid w:val="00A46A9F"/>
    <w:rsid w:val="00A51A77"/>
    <w:rsid w:val="00A562E8"/>
    <w:rsid w:val="00A57A37"/>
    <w:rsid w:val="00A608E7"/>
    <w:rsid w:val="00A61F70"/>
    <w:rsid w:val="00A63EAE"/>
    <w:rsid w:val="00A64237"/>
    <w:rsid w:val="00A65F03"/>
    <w:rsid w:val="00A669EA"/>
    <w:rsid w:val="00A705E6"/>
    <w:rsid w:val="00A70FD3"/>
    <w:rsid w:val="00A710CE"/>
    <w:rsid w:val="00A71843"/>
    <w:rsid w:val="00A72608"/>
    <w:rsid w:val="00A74695"/>
    <w:rsid w:val="00A75843"/>
    <w:rsid w:val="00A75929"/>
    <w:rsid w:val="00A75C04"/>
    <w:rsid w:val="00A773BD"/>
    <w:rsid w:val="00A812A4"/>
    <w:rsid w:val="00A81FBA"/>
    <w:rsid w:val="00A82919"/>
    <w:rsid w:val="00A83245"/>
    <w:rsid w:val="00A85D77"/>
    <w:rsid w:val="00A86337"/>
    <w:rsid w:val="00A87718"/>
    <w:rsid w:val="00A87F61"/>
    <w:rsid w:val="00A9064B"/>
    <w:rsid w:val="00A91B79"/>
    <w:rsid w:val="00A92AB9"/>
    <w:rsid w:val="00A933DE"/>
    <w:rsid w:val="00A95A1F"/>
    <w:rsid w:val="00A9751F"/>
    <w:rsid w:val="00A97857"/>
    <w:rsid w:val="00A97A36"/>
    <w:rsid w:val="00AA2D01"/>
    <w:rsid w:val="00AB1BF6"/>
    <w:rsid w:val="00AB312D"/>
    <w:rsid w:val="00AB3232"/>
    <w:rsid w:val="00AB3F87"/>
    <w:rsid w:val="00AB52AA"/>
    <w:rsid w:val="00AC0C28"/>
    <w:rsid w:val="00AC3756"/>
    <w:rsid w:val="00AC5A11"/>
    <w:rsid w:val="00AC6C0D"/>
    <w:rsid w:val="00AC6ED2"/>
    <w:rsid w:val="00AD07EA"/>
    <w:rsid w:val="00AD2C8B"/>
    <w:rsid w:val="00AD423D"/>
    <w:rsid w:val="00AE02E3"/>
    <w:rsid w:val="00AE090C"/>
    <w:rsid w:val="00AE2578"/>
    <w:rsid w:val="00AE26D5"/>
    <w:rsid w:val="00AE27EA"/>
    <w:rsid w:val="00AE3431"/>
    <w:rsid w:val="00AE4AC6"/>
    <w:rsid w:val="00AE5E78"/>
    <w:rsid w:val="00AE71A1"/>
    <w:rsid w:val="00AF1655"/>
    <w:rsid w:val="00AF2A28"/>
    <w:rsid w:val="00AF45ED"/>
    <w:rsid w:val="00AF46CC"/>
    <w:rsid w:val="00AF639B"/>
    <w:rsid w:val="00AF789E"/>
    <w:rsid w:val="00B00A37"/>
    <w:rsid w:val="00B01740"/>
    <w:rsid w:val="00B0414D"/>
    <w:rsid w:val="00B106FC"/>
    <w:rsid w:val="00B11508"/>
    <w:rsid w:val="00B11787"/>
    <w:rsid w:val="00B121BA"/>
    <w:rsid w:val="00B12321"/>
    <w:rsid w:val="00B12679"/>
    <w:rsid w:val="00B12718"/>
    <w:rsid w:val="00B13F82"/>
    <w:rsid w:val="00B15CA7"/>
    <w:rsid w:val="00B17BD4"/>
    <w:rsid w:val="00B20ADD"/>
    <w:rsid w:val="00B20FE4"/>
    <w:rsid w:val="00B21FA5"/>
    <w:rsid w:val="00B22BF7"/>
    <w:rsid w:val="00B255AD"/>
    <w:rsid w:val="00B266E0"/>
    <w:rsid w:val="00B302FB"/>
    <w:rsid w:val="00B30887"/>
    <w:rsid w:val="00B31936"/>
    <w:rsid w:val="00B31C74"/>
    <w:rsid w:val="00B31CAD"/>
    <w:rsid w:val="00B31EE5"/>
    <w:rsid w:val="00B33B3F"/>
    <w:rsid w:val="00B35E72"/>
    <w:rsid w:val="00B3625F"/>
    <w:rsid w:val="00B36683"/>
    <w:rsid w:val="00B37021"/>
    <w:rsid w:val="00B37991"/>
    <w:rsid w:val="00B41822"/>
    <w:rsid w:val="00B41C8A"/>
    <w:rsid w:val="00B42499"/>
    <w:rsid w:val="00B42E40"/>
    <w:rsid w:val="00B440D5"/>
    <w:rsid w:val="00B44164"/>
    <w:rsid w:val="00B44211"/>
    <w:rsid w:val="00B44BD8"/>
    <w:rsid w:val="00B44FA8"/>
    <w:rsid w:val="00B4604F"/>
    <w:rsid w:val="00B4697D"/>
    <w:rsid w:val="00B474E2"/>
    <w:rsid w:val="00B478AC"/>
    <w:rsid w:val="00B517FA"/>
    <w:rsid w:val="00B530D6"/>
    <w:rsid w:val="00B53227"/>
    <w:rsid w:val="00B55672"/>
    <w:rsid w:val="00B577D2"/>
    <w:rsid w:val="00B604D5"/>
    <w:rsid w:val="00B60D48"/>
    <w:rsid w:val="00B63822"/>
    <w:rsid w:val="00B6578E"/>
    <w:rsid w:val="00B663A8"/>
    <w:rsid w:val="00B6699F"/>
    <w:rsid w:val="00B7589E"/>
    <w:rsid w:val="00B76173"/>
    <w:rsid w:val="00B7672F"/>
    <w:rsid w:val="00B772F2"/>
    <w:rsid w:val="00B80EE5"/>
    <w:rsid w:val="00B83C66"/>
    <w:rsid w:val="00B84A55"/>
    <w:rsid w:val="00B907DB"/>
    <w:rsid w:val="00B91B13"/>
    <w:rsid w:val="00B920DE"/>
    <w:rsid w:val="00B92C12"/>
    <w:rsid w:val="00B94C67"/>
    <w:rsid w:val="00B95772"/>
    <w:rsid w:val="00B95B02"/>
    <w:rsid w:val="00B9764A"/>
    <w:rsid w:val="00B977D4"/>
    <w:rsid w:val="00B97C3D"/>
    <w:rsid w:val="00BA1189"/>
    <w:rsid w:val="00BA149C"/>
    <w:rsid w:val="00BA5CB7"/>
    <w:rsid w:val="00BA5F84"/>
    <w:rsid w:val="00BB00F1"/>
    <w:rsid w:val="00BB5589"/>
    <w:rsid w:val="00BB71F0"/>
    <w:rsid w:val="00BC1345"/>
    <w:rsid w:val="00BC626D"/>
    <w:rsid w:val="00BC6A36"/>
    <w:rsid w:val="00BC75C6"/>
    <w:rsid w:val="00BC767D"/>
    <w:rsid w:val="00BD0443"/>
    <w:rsid w:val="00BD139A"/>
    <w:rsid w:val="00BD1FA0"/>
    <w:rsid w:val="00BD268C"/>
    <w:rsid w:val="00BD386E"/>
    <w:rsid w:val="00BD3D90"/>
    <w:rsid w:val="00BD4EA9"/>
    <w:rsid w:val="00BD5071"/>
    <w:rsid w:val="00BD5697"/>
    <w:rsid w:val="00BD78C5"/>
    <w:rsid w:val="00BE1E2A"/>
    <w:rsid w:val="00BE24C0"/>
    <w:rsid w:val="00BE5F36"/>
    <w:rsid w:val="00BF4026"/>
    <w:rsid w:val="00BF4070"/>
    <w:rsid w:val="00BF43DE"/>
    <w:rsid w:val="00BF44F7"/>
    <w:rsid w:val="00BF5AAD"/>
    <w:rsid w:val="00C009C7"/>
    <w:rsid w:val="00C03A4F"/>
    <w:rsid w:val="00C04667"/>
    <w:rsid w:val="00C053C9"/>
    <w:rsid w:val="00C06C72"/>
    <w:rsid w:val="00C074F5"/>
    <w:rsid w:val="00C13A11"/>
    <w:rsid w:val="00C15C83"/>
    <w:rsid w:val="00C16852"/>
    <w:rsid w:val="00C171AB"/>
    <w:rsid w:val="00C2026F"/>
    <w:rsid w:val="00C20FF7"/>
    <w:rsid w:val="00C222EE"/>
    <w:rsid w:val="00C22E4E"/>
    <w:rsid w:val="00C275CA"/>
    <w:rsid w:val="00C311A5"/>
    <w:rsid w:val="00C35CC4"/>
    <w:rsid w:val="00C36595"/>
    <w:rsid w:val="00C37E68"/>
    <w:rsid w:val="00C40B8A"/>
    <w:rsid w:val="00C4300E"/>
    <w:rsid w:val="00C43625"/>
    <w:rsid w:val="00C43982"/>
    <w:rsid w:val="00C43D3F"/>
    <w:rsid w:val="00C443EA"/>
    <w:rsid w:val="00C44997"/>
    <w:rsid w:val="00C45B64"/>
    <w:rsid w:val="00C4685E"/>
    <w:rsid w:val="00C46997"/>
    <w:rsid w:val="00C47314"/>
    <w:rsid w:val="00C50BCE"/>
    <w:rsid w:val="00C51A54"/>
    <w:rsid w:val="00C524F1"/>
    <w:rsid w:val="00C52865"/>
    <w:rsid w:val="00C52A3A"/>
    <w:rsid w:val="00C6146D"/>
    <w:rsid w:val="00C61A5A"/>
    <w:rsid w:val="00C6311F"/>
    <w:rsid w:val="00C6775E"/>
    <w:rsid w:val="00C717D8"/>
    <w:rsid w:val="00C71E24"/>
    <w:rsid w:val="00C7357E"/>
    <w:rsid w:val="00C7651B"/>
    <w:rsid w:val="00C76C8A"/>
    <w:rsid w:val="00C76E17"/>
    <w:rsid w:val="00C76E3F"/>
    <w:rsid w:val="00C77561"/>
    <w:rsid w:val="00C80C7D"/>
    <w:rsid w:val="00C80E8E"/>
    <w:rsid w:val="00C814F7"/>
    <w:rsid w:val="00C820F8"/>
    <w:rsid w:val="00C82484"/>
    <w:rsid w:val="00C83747"/>
    <w:rsid w:val="00C8400F"/>
    <w:rsid w:val="00C85B4A"/>
    <w:rsid w:val="00C868C3"/>
    <w:rsid w:val="00C93884"/>
    <w:rsid w:val="00C95BF3"/>
    <w:rsid w:val="00C95FC5"/>
    <w:rsid w:val="00C9625B"/>
    <w:rsid w:val="00C9634A"/>
    <w:rsid w:val="00C96AF8"/>
    <w:rsid w:val="00C97B57"/>
    <w:rsid w:val="00CA0C2E"/>
    <w:rsid w:val="00CA1AA7"/>
    <w:rsid w:val="00CA289F"/>
    <w:rsid w:val="00CA3247"/>
    <w:rsid w:val="00CA531F"/>
    <w:rsid w:val="00CA6F6A"/>
    <w:rsid w:val="00CA7C55"/>
    <w:rsid w:val="00CB04EF"/>
    <w:rsid w:val="00CB1ED4"/>
    <w:rsid w:val="00CB3403"/>
    <w:rsid w:val="00CB453A"/>
    <w:rsid w:val="00CB5150"/>
    <w:rsid w:val="00CB543D"/>
    <w:rsid w:val="00CB6D6B"/>
    <w:rsid w:val="00CC015F"/>
    <w:rsid w:val="00CC10A3"/>
    <w:rsid w:val="00CC13BE"/>
    <w:rsid w:val="00CC1450"/>
    <w:rsid w:val="00CC4E43"/>
    <w:rsid w:val="00CD03B4"/>
    <w:rsid w:val="00CD051C"/>
    <w:rsid w:val="00CD0E55"/>
    <w:rsid w:val="00CD18A7"/>
    <w:rsid w:val="00CD2CB5"/>
    <w:rsid w:val="00CD3906"/>
    <w:rsid w:val="00CD3C97"/>
    <w:rsid w:val="00CD46F3"/>
    <w:rsid w:val="00CD49FA"/>
    <w:rsid w:val="00CD5BDC"/>
    <w:rsid w:val="00CD6801"/>
    <w:rsid w:val="00CD7C38"/>
    <w:rsid w:val="00CD7DCE"/>
    <w:rsid w:val="00CE1278"/>
    <w:rsid w:val="00CE3AE4"/>
    <w:rsid w:val="00CE479F"/>
    <w:rsid w:val="00CE501E"/>
    <w:rsid w:val="00CE7EFE"/>
    <w:rsid w:val="00CF0049"/>
    <w:rsid w:val="00CF10A4"/>
    <w:rsid w:val="00CF129D"/>
    <w:rsid w:val="00CF1C91"/>
    <w:rsid w:val="00CF33AF"/>
    <w:rsid w:val="00CF3BD1"/>
    <w:rsid w:val="00CF4FCD"/>
    <w:rsid w:val="00CF6FE3"/>
    <w:rsid w:val="00D00465"/>
    <w:rsid w:val="00D00DC1"/>
    <w:rsid w:val="00D01803"/>
    <w:rsid w:val="00D0255B"/>
    <w:rsid w:val="00D0278B"/>
    <w:rsid w:val="00D0279C"/>
    <w:rsid w:val="00D02882"/>
    <w:rsid w:val="00D03F1E"/>
    <w:rsid w:val="00D06E94"/>
    <w:rsid w:val="00D073BF"/>
    <w:rsid w:val="00D13741"/>
    <w:rsid w:val="00D13869"/>
    <w:rsid w:val="00D14791"/>
    <w:rsid w:val="00D17C15"/>
    <w:rsid w:val="00D21AC4"/>
    <w:rsid w:val="00D255EE"/>
    <w:rsid w:val="00D25E4C"/>
    <w:rsid w:val="00D26B0F"/>
    <w:rsid w:val="00D309CE"/>
    <w:rsid w:val="00D320E3"/>
    <w:rsid w:val="00D32DEE"/>
    <w:rsid w:val="00D35948"/>
    <w:rsid w:val="00D37083"/>
    <w:rsid w:val="00D3776E"/>
    <w:rsid w:val="00D37D32"/>
    <w:rsid w:val="00D40131"/>
    <w:rsid w:val="00D40F35"/>
    <w:rsid w:val="00D43AE9"/>
    <w:rsid w:val="00D444AC"/>
    <w:rsid w:val="00D44647"/>
    <w:rsid w:val="00D46F20"/>
    <w:rsid w:val="00D4752F"/>
    <w:rsid w:val="00D47715"/>
    <w:rsid w:val="00D5023A"/>
    <w:rsid w:val="00D50A0F"/>
    <w:rsid w:val="00D50F18"/>
    <w:rsid w:val="00D55A7A"/>
    <w:rsid w:val="00D60044"/>
    <w:rsid w:val="00D61CAA"/>
    <w:rsid w:val="00D62054"/>
    <w:rsid w:val="00D62FA2"/>
    <w:rsid w:val="00D6598F"/>
    <w:rsid w:val="00D731DE"/>
    <w:rsid w:val="00D73995"/>
    <w:rsid w:val="00D81F67"/>
    <w:rsid w:val="00D8226D"/>
    <w:rsid w:val="00D82F84"/>
    <w:rsid w:val="00D8311D"/>
    <w:rsid w:val="00D83DF8"/>
    <w:rsid w:val="00D9014B"/>
    <w:rsid w:val="00D903A6"/>
    <w:rsid w:val="00D91D0F"/>
    <w:rsid w:val="00D91D59"/>
    <w:rsid w:val="00D92DD0"/>
    <w:rsid w:val="00D93717"/>
    <w:rsid w:val="00D93B62"/>
    <w:rsid w:val="00D95F39"/>
    <w:rsid w:val="00D97E37"/>
    <w:rsid w:val="00DA3162"/>
    <w:rsid w:val="00DA36E2"/>
    <w:rsid w:val="00DA3D76"/>
    <w:rsid w:val="00DA3E48"/>
    <w:rsid w:val="00DA541D"/>
    <w:rsid w:val="00DB1300"/>
    <w:rsid w:val="00DB15BB"/>
    <w:rsid w:val="00DB1E8B"/>
    <w:rsid w:val="00DB2224"/>
    <w:rsid w:val="00DB5F31"/>
    <w:rsid w:val="00DC140F"/>
    <w:rsid w:val="00DC1B2B"/>
    <w:rsid w:val="00DC42EF"/>
    <w:rsid w:val="00DD0388"/>
    <w:rsid w:val="00DD1EA6"/>
    <w:rsid w:val="00DD45FC"/>
    <w:rsid w:val="00DD542A"/>
    <w:rsid w:val="00DD5E32"/>
    <w:rsid w:val="00DD7D1B"/>
    <w:rsid w:val="00DE0432"/>
    <w:rsid w:val="00DE0920"/>
    <w:rsid w:val="00DE2537"/>
    <w:rsid w:val="00DE2A3C"/>
    <w:rsid w:val="00DE2A9F"/>
    <w:rsid w:val="00DE5CCC"/>
    <w:rsid w:val="00DE770B"/>
    <w:rsid w:val="00DF08CE"/>
    <w:rsid w:val="00DF4908"/>
    <w:rsid w:val="00DF5E83"/>
    <w:rsid w:val="00DF6767"/>
    <w:rsid w:val="00E00FEE"/>
    <w:rsid w:val="00E0178A"/>
    <w:rsid w:val="00E01BFC"/>
    <w:rsid w:val="00E0325F"/>
    <w:rsid w:val="00E0560A"/>
    <w:rsid w:val="00E10FC8"/>
    <w:rsid w:val="00E11259"/>
    <w:rsid w:val="00E1218F"/>
    <w:rsid w:val="00E12ADE"/>
    <w:rsid w:val="00E12D93"/>
    <w:rsid w:val="00E15513"/>
    <w:rsid w:val="00E16C2D"/>
    <w:rsid w:val="00E22242"/>
    <w:rsid w:val="00E22A04"/>
    <w:rsid w:val="00E23CF4"/>
    <w:rsid w:val="00E300B4"/>
    <w:rsid w:val="00E30F7B"/>
    <w:rsid w:val="00E320E2"/>
    <w:rsid w:val="00E3240F"/>
    <w:rsid w:val="00E36722"/>
    <w:rsid w:val="00E36F90"/>
    <w:rsid w:val="00E37FF4"/>
    <w:rsid w:val="00E413EA"/>
    <w:rsid w:val="00E41E87"/>
    <w:rsid w:val="00E44B16"/>
    <w:rsid w:val="00E45A30"/>
    <w:rsid w:val="00E47A7D"/>
    <w:rsid w:val="00E55B93"/>
    <w:rsid w:val="00E572EE"/>
    <w:rsid w:val="00E608ED"/>
    <w:rsid w:val="00E611A0"/>
    <w:rsid w:val="00E612D4"/>
    <w:rsid w:val="00E63604"/>
    <w:rsid w:val="00E645C7"/>
    <w:rsid w:val="00E6516A"/>
    <w:rsid w:val="00E65A37"/>
    <w:rsid w:val="00E65E05"/>
    <w:rsid w:val="00E663CC"/>
    <w:rsid w:val="00E71057"/>
    <w:rsid w:val="00E710E7"/>
    <w:rsid w:val="00E72EF4"/>
    <w:rsid w:val="00E74145"/>
    <w:rsid w:val="00E75102"/>
    <w:rsid w:val="00E7670A"/>
    <w:rsid w:val="00E76C4B"/>
    <w:rsid w:val="00E777DE"/>
    <w:rsid w:val="00E81D6B"/>
    <w:rsid w:val="00E8345F"/>
    <w:rsid w:val="00E92625"/>
    <w:rsid w:val="00E92A92"/>
    <w:rsid w:val="00E96527"/>
    <w:rsid w:val="00E96908"/>
    <w:rsid w:val="00E975A5"/>
    <w:rsid w:val="00EA2986"/>
    <w:rsid w:val="00EA2AB5"/>
    <w:rsid w:val="00EA5FC6"/>
    <w:rsid w:val="00EA6C23"/>
    <w:rsid w:val="00EB0F02"/>
    <w:rsid w:val="00EB1070"/>
    <w:rsid w:val="00EB1310"/>
    <w:rsid w:val="00EB1D50"/>
    <w:rsid w:val="00EB3486"/>
    <w:rsid w:val="00EB36EE"/>
    <w:rsid w:val="00EB5346"/>
    <w:rsid w:val="00EB5467"/>
    <w:rsid w:val="00EB5E12"/>
    <w:rsid w:val="00EB660B"/>
    <w:rsid w:val="00EC0A1C"/>
    <w:rsid w:val="00EC115B"/>
    <w:rsid w:val="00EC1755"/>
    <w:rsid w:val="00EC1E80"/>
    <w:rsid w:val="00EC6A28"/>
    <w:rsid w:val="00ED1600"/>
    <w:rsid w:val="00ED260B"/>
    <w:rsid w:val="00ED27D4"/>
    <w:rsid w:val="00ED34A1"/>
    <w:rsid w:val="00ED3A27"/>
    <w:rsid w:val="00ED58DA"/>
    <w:rsid w:val="00ED595D"/>
    <w:rsid w:val="00ED7082"/>
    <w:rsid w:val="00ED7B94"/>
    <w:rsid w:val="00ED7FF3"/>
    <w:rsid w:val="00EE0254"/>
    <w:rsid w:val="00EE0E12"/>
    <w:rsid w:val="00EE1357"/>
    <w:rsid w:val="00EE3AAF"/>
    <w:rsid w:val="00EE53C8"/>
    <w:rsid w:val="00EF07C1"/>
    <w:rsid w:val="00EF0B0D"/>
    <w:rsid w:val="00EF19F1"/>
    <w:rsid w:val="00EF348A"/>
    <w:rsid w:val="00EF41DD"/>
    <w:rsid w:val="00EF47FC"/>
    <w:rsid w:val="00EF5463"/>
    <w:rsid w:val="00EF5529"/>
    <w:rsid w:val="00EF5AA1"/>
    <w:rsid w:val="00EF6D6B"/>
    <w:rsid w:val="00EF7634"/>
    <w:rsid w:val="00F01740"/>
    <w:rsid w:val="00F018E8"/>
    <w:rsid w:val="00F021B7"/>
    <w:rsid w:val="00F041D4"/>
    <w:rsid w:val="00F044D1"/>
    <w:rsid w:val="00F04F2A"/>
    <w:rsid w:val="00F05797"/>
    <w:rsid w:val="00F117AF"/>
    <w:rsid w:val="00F12011"/>
    <w:rsid w:val="00F22172"/>
    <w:rsid w:val="00F22885"/>
    <w:rsid w:val="00F22C64"/>
    <w:rsid w:val="00F23C6B"/>
    <w:rsid w:val="00F25A85"/>
    <w:rsid w:val="00F26707"/>
    <w:rsid w:val="00F30252"/>
    <w:rsid w:val="00F30624"/>
    <w:rsid w:val="00F30864"/>
    <w:rsid w:val="00F31FED"/>
    <w:rsid w:val="00F32A6B"/>
    <w:rsid w:val="00F340A0"/>
    <w:rsid w:val="00F35F0B"/>
    <w:rsid w:val="00F36035"/>
    <w:rsid w:val="00F40646"/>
    <w:rsid w:val="00F412F0"/>
    <w:rsid w:val="00F428E9"/>
    <w:rsid w:val="00F474C4"/>
    <w:rsid w:val="00F50E5E"/>
    <w:rsid w:val="00F511F7"/>
    <w:rsid w:val="00F534AD"/>
    <w:rsid w:val="00F54535"/>
    <w:rsid w:val="00F54A08"/>
    <w:rsid w:val="00F568AF"/>
    <w:rsid w:val="00F61FE1"/>
    <w:rsid w:val="00F6277B"/>
    <w:rsid w:val="00F6307D"/>
    <w:rsid w:val="00F679DB"/>
    <w:rsid w:val="00F67E1D"/>
    <w:rsid w:val="00F711ED"/>
    <w:rsid w:val="00F721EF"/>
    <w:rsid w:val="00F7240E"/>
    <w:rsid w:val="00F732CC"/>
    <w:rsid w:val="00F75ADA"/>
    <w:rsid w:val="00F76658"/>
    <w:rsid w:val="00F767E6"/>
    <w:rsid w:val="00F80A0C"/>
    <w:rsid w:val="00F84871"/>
    <w:rsid w:val="00F855AB"/>
    <w:rsid w:val="00F869C3"/>
    <w:rsid w:val="00F87226"/>
    <w:rsid w:val="00F87636"/>
    <w:rsid w:val="00F87F41"/>
    <w:rsid w:val="00F90CD5"/>
    <w:rsid w:val="00F9271D"/>
    <w:rsid w:val="00F936B8"/>
    <w:rsid w:val="00F940E5"/>
    <w:rsid w:val="00F94F83"/>
    <w:rsid w:val="00F9646B"/>
    <w:rsid w:val="00FA00BB"/>
    <w:rsid w:val="00FA0156"/>
    <w:rsid w:val="00FA10E7"/>
    <w:rsid w:val="00FA1425"/>
    <w:rsid w:val="00FA1645"/>
    <w:rsid w:val="00FA17AB"/>
    <w:rsid w:val="00FA21B3"/>
    <w:rsid w:val="00FA4737"/>
    <w:rsid w:val="00FA4BEF"/>
    <w:rsid w:val="00FA54AB"/>
    <w:rsid w:val="00FA5A8F"/>
    <w:rsid w:val="00FA6743"/>
    <w:rsid w:val="00FB0486"/>
    <w:rsid w:val="00FB263A"/>
    <w:rsid w:val="00FB4CDD"/>
    <w:rsid w:val="00FB5A5A"/>
    <w:rsid w:val="00FC1A1D"/>
    <w:rsid w:val="00FC5096"/>
    <w:rsid w:val="00FC598F"/>
    <w:rsid w:val="00FD1658"/>
    <w:rsid w:val="00FD173A"/>
    <w:rsid w:val="00FD6B7A"/>
    <w:rsid w:val="00FD6C52"/>
    <w:rsid w:val="00FD7C2A"/>
    <w:rsid w:val="00FE0067"/>
    <w:rsid w:val="00FE06B7"/>
    <w:rsid w:val="00FE300C"/>
    <w:rsid w:val="00FE3F3D"/>
    <w:rsid w:val="00FE4881"/>
    <w:rsid w:val="00FE4946"/>
    <w:rsid w:val="00FF0119"/>
    <w:rsid w:val="00FF0CB7"/>
    <w:rsid w:val="00FF2D02"/>
    <w:rsid w:val="00FF4EC5"/>
    <w:rsid w:val="00FF5709"/>
    <w:rsid w:val="00FF5BFD"/>
    <w:rsid w:val="00FF6427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CC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styleId="3">
    <w:name w:val="heading 3"/>
    <w:basedOn w:val="a"/>
    <w:next w:val="a"/>
    <w:link w:val="31"/>
    <w:uiPriority w:val="99"/>
    <w:qFormat/>
    <w:rsid w:val="00E663CC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E663CC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libri" w:hAnsi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2C0BBE"/>
    <w:pPr>
      <w:suppressAutoHyphens w:val="0"/>
      <w:spacing w:before="240" w:after="60"/>
      <w:outlineLvl w:val="5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uiPriority w:val="99"/>
    <w:semiHidden/>
    <w:locked/>
    <w:rsid w:val="00B12321"/>
    <w:rPr>
      <w:rFonts w:ascii="Cambria" w:hAnsi="Cambria" w:cs="Times New Roman"/>
      <w:b/>
      <w:sz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B12321"/>
    <w:rPr>
      <w:rFonts w:ascii="Calibri" w:hAnsi="Calibri" w:cs="Times New Roman"/>
      <w:b/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C0BBE"/>
    <w:rPr>
      <w:rFonts w:cs="Times New Roman"/>
      <w:b/>
      <w:sz w:val="22"/>
      <w:lang w:val="ru-RU" w:eastAsia="ru-RU"/>
    </w:rPr>
  </w:style>
  <w:style w:type="character" w:customStyle="1" w:styleId="WW8Num1z0">
    <w:name w:val="WW8Num1z0"/>
    <w:uiPriority w:val="99"/>
    <w:rsid w:val="00E663CC"/>
    <w:rPr>
      <w:rFonts w:ascii="Symbol" w:hAnsi="Symbol"/>
    </w:rPr>
  </w:style>
  <w:style w:type="character" w:customStyle="1" w:styleId="WW8Num1z1">
    <w:name w:val="WW8Num1z1"/>
    <w:uiPriority w:val="99"/>
    <w:rsid w:val="00E663CC"/>
    <w:rPr>
      <w:rFonts w:ascii="OpenSymbol" w:eastAsia="OpenSymbol"/>
    </w:rPr>
  </w:style>
  <w:style w:type="character" w:customStyle="1" w:styleId="WW8Num1z2">
    <w:name w:val="WW8Num1z2"/>
    <w:uiPriority w:val="99"/>
    <w:rsid w:val="00E663CC"/>
  </w:style>
  <w:style w:type="character" w:customStyle="1" w:styleId="WW8Num1z3">
    <w:name w:val="WW8Num1z3"/>
    <w:uiPriority w:val="99"/>
    <w:rsid w:val="00E663CC"/>
  </w:style>
  <w:style w:type="character" w:customStyle="1" w:styleId="WW8Num1z4">
    <w:name w:val="WW8Num1z4"/>
    <w:uiPriority w:val="99"/>
    <w:rsid w:val="00E663CC"/>
  </w:style>
  <w:style w:type="character" w:customStyle="1" w:styleId="WW8Num1z5">
    <w:name w:val="WW8Num1z5"/>
    <w:uiPriority w:val="99"/>
    <w:rsid w:val="00E663CC"/>
  </w:style>
  <w:style w:type="character" w:customStyle="1" w:styleId="WW8Num1z6">
    <w:name w:val="WW8Num1z6"/>
    <w:uiPriority w:val="99"/>
    <w:rsid w:val="00E663CC"/>
  </w:style>
  <w:style w:type="character" w:customStyle="1" w:styleId="WW8Num1z7">
    <w:name w:val="WW8Num1z7"/>
    <w:uiPriority w:val="99"/>
    <w:rsid w:val="00E663CC"/>
  </w:style>
  <w:style w:type="character" w:customStyle="1" w:styleId="WW8Num1z8">
    <w:name w:val="WW8Num1z8"/>
    <w:uiPriority w:val="99"/>
    <w:rsid w:val="00E663CC"/>
  </w:style>
  <w:style w:type="character" w:customStyle="1" w:styleId="WW8Num2z0">
    <w:name w:val="WW8Num2z0"/>
    <w:uiPriority w:val="99"/>
    <w:rsid w:val="00E663CC"/>
    <w:rPr>
      <w:rFonts w:ascii="Symbol" w:hAnsi="Symbol"/>
    </w:rPr>
  </w:style>
  <w:style w:type="character" w:customStyle="1" w:styleId="WW8Num3z0">
    <w:name w:val="WW8Num3z0"/>
    <w:uiPriority w:val="99"/>
    <w:rsid w:val="00E663CC"/>
    <w:rPr>
      <w:b/>
      <w:sz w:val="28"/>
      <w:shd w:val="clear" w:color="auto" w:fill="FFFF00"/>
    </w:rPr>
  </w:style>
  <w:style w:type="character" w:customStyle="1" w:styleId="WW8Num4z0">
    <w:name w:val="WW8Num4z0"/>
    <w:uiPriority w:val="99"/>
    <w:rsid w:val="00E663CC"/>
    <w:rPr>
      <w:sz w:val="28"/>
    </w:rPr>
  </w:style>
  <w:style w:type="character" w:customStyle="1" w:styleId="WW8Num5z0">
    <w:name w:val="WW8Num5z0"/>
    <w:uiPriority w:val="99"/>
    <w:rsid w:val="00E663CC"/>
    <w:rPr>
      <w:rFonts w:ascii="Times New Roman" w:hAnsi="Times New Roman"/>
      <w:b/>
      <w:sz w:val="28"/>
      <w:shd w:val="clear" w:color="auto" w:fill="FFFF00"/>
    </w:rPr>
  </w:style>
  <w:style w:type="character" w:customStyle="1" w:styleId="WW8Num6z0">
    <w:name w:val="WW8Num6z0"/>
    <w:uiPriority w:val="99"/>
    <w:rsid w:val="00E663CC"/>
    <w:rPr>
      <w:rFonts w:ascii="Symbol" w:hAnsi="Symbol"/>
      <w:color w:val="auto"/>
      <w:sz w:val="28"/>
    </w:rPr>
  </w:style>
  <w:style w:type="character" w:customStyle="1" w:styleId="WW8Num7z0">
    <w:name w:val="WW8Num7z0"/>
    <w:uiPriority w:val="99"/>
    <w:rsid w:val="00E663CC"/>
    <w:rPr>
      <w:rFonts w:ascii="Times New Roman" w:hAnsi="Times New Roman"/>
    </w:rPr>
  </w:style>
  <w:style w:type="character" w:customStyle="1" w:styleId="WW8Num8z0">
    <w:name w:val="WW8Num8z0"/>
    <w:uiPriority w:val="99"/>
    <w:rsid w:val="00E663CC"/>
  </w:style>
  <w:style w:type="character" w:customStyle="1" w:styleId="WW8Num9z0">
    <w:name w:val="WW8Num9z0"/>
    <w:uiPriority w:val="99"/>
    <w:rsid w:val="00E663CC"/>
    <w:rPr>
      <w:rFonts w:ascii="Symbol" w:hAnsi="Symbol"/>
      <w:b/>
      <w:sz w:val="36"/>
    </w:rPr>
  </w:style>
  <w:style w:type="character" w:customStyle="1" w:styleId="WW8Num10z0">
    <w:name w:val="WW8Num10z0"/>
    <w:uiPriority w:val="99"/>
    <w:rsid w:val="00E663CC"/>
    <w:rPr>
      <w:rFonts w:ascii="Times New Roman" w:hAnsi="Times New Roman"/>
      <w:b/>
      <w:sz w:val="28"/>
    </w:rPr>
  </w:style>
  <w:style w:type="character" w:customStyle="1" w:styleId="WW8Num11z0">
    <w:name w:val="WW8Num11z0"/>
    <w:uiPriority w:val="99"/>
    <w:rsid w:val="00E663CC"/>
  </w:style>
  <w:style w:type="character" w:customStyle="1" w:styleId="WW8Num12z0">
    <w:name w:val="WW8Num12z0"/>
    <w:uiPriority w:val="99"/>
    <w:rsid w:val="00E663CC"/>
    <w:rPr>
      <w:rFonts w:ascii="Symbol" w:hAnsi="Symbol"/>
      <w:sz w:val="28"/>
    </w:rPr>
  </w:style>
  <w:style w:type="character" w:customStyle="1" w:styleId="WW8Num13z0">
    <w:name w:val="WW8Num13z0"/>
    <w:uiPriority w:val="99"/>
    <w:rsid w:val="00E663CC"/>
    <w:rPr>
      <w:i/>
      <w:sz w:val="28"/>
    </w:rPr>
  </w:style>
  <w:style w:type="character" w:customStyle="1" w:styleId="WW8Num14z0">
    <w:name w:val="WW8Num14z0"/>
    <w:uiPriority w:val="99"/>
    <w:rsid w:val="00E663CC"/>
  </w:style>
  <w:style w:type="character" w:customStyle="1" w:styleId="WW8Num14z1">
    <w:name w:val="WW8Num14z1"/>
    <w:uiPriority w:val="99"/>
    <w:rsid w:val="00E663CC"/>
  </w:style>
  <w:style w:type="character" w:customStyle="1" w:styleId="WW8Num14z2">
    <w:name w:val="WW8Num14z2"/>
    <w:uiPriority w:val="99"/>
    <w:rsid w:val="00E663CC"/>
  </w:style>
  <w:style w:type="character" w:customStyle="1" w:styleId="WW8Num14z3">
    <w:name w:val="WW8Num14z3"/>
    <w:uiPriority w:val="99"/>
    <w:rsid w:val="00E663CC"/>
  </w:style>
  <w:style w:type="character" w:customStyle="1" w:styleId="WW8Num14z4">
    <w:name w:val="WW8Num14z4"/>
    <w:uiPriority w:val="99"/>
    <w:rsid w:val="00E663CC"/>
  </w:style>
  <w:style w:type="character" w:customStyle="1" w:styleId="WW8Num14z5">
    <w:name w:val="WW8Num14z5"/>
    <w:uiPriority w:val="99"/>
    <w:rsid w:val="00E663CC"/>
  </w:style>
  <w:style w:type="character" w:customStyle="1" w:styleId="WW8Num14z6">
    <w:name w:val="WW8Num14z6"/>
    <w:uiPriority w:val="99"/>
    <w:rsid w:val="00E663CC"/>
  </w:style>
  <w:style w:type="character" w:customStyle="1" w:styleId="WW8Num14z7">
    <w:name w:val="WW8Num14z7"/>
    <w:uiPriority w:val="99"/>
    <w:rsid w:val="00E663CC"/>
  </w:style>
  <w:style w:type="character" w:customStyle="1" w:styleId="WW8Num14z8">
    <w:name w:val="WW8Num14z8"/>
    <w:uiPriority w:val="99"/>
    <w:rsid w:val="00E663CC"/>
  </w:style>
  <w:style w:type="character" w:customStyle="1" w:styleId="WW8Num2z1">
    <w:name w:val="WW8Num2z1"/>
    <w:uiPriority w:val="99"/>
    <w:rsid w:val="00E663CC"/>
    <w:rPr>
      <w:rFonts w:ascii="OpenSymbol" w:eastAsia="OpenSymbol"/>
    </w:rPr>
  </w:style>
  <w:style w:type="character" w:customStyle="1" w:styleId="WW8Num3z1">
    <w:name w:val="WW8Num3z1"/>
    <w:uiPriority w:val="99"/>
    <w:rsid w:val="00E663CC"/>
  </w:style>
  <w:style w:type="character" w:customStyle="1" w:styleId="WW8Num3z2">
    <w:name w:val="WW8Num3z2"/>
    <w:uiPriority w:val="99"/>
    <w:rsid w:val="00E663CC"/>
  </w:style>
  <w:style w:type="character" w:customStyle="1" w:styleId="WW8Num3z3">
    <w:name w:val="WW8Num3z3"/>
    <w:uiPriority w:val="99"/>
    <w:rsid w:val="00E663CC"/>
  </w:style>
  <w:style w:type="character" w:customStyle="1" w:styleId="WW8Num3z4">
    <w:name w:val="WW8Num3z4"/>
    <w:uiPriority w:val="99"/>
    <w:rsid w:val="00E663CC"/>
  </w:style>
  <w:style w:type="character" w:customStyle="1" w:styleId="WW8Num3z5">
    <w:name w:val="WW8Num3z5"/>
    <w:uiPriority w:val="99"/>
    <w:rsid w:val="00E663CC"/>
  </w:style>
  <w:style w:type="character" w:customStyle="1" w:styleId="WW8Num3z6">
    <w:name w:val="WW8Num3z6"/>
    <w:uiPriority w:val="99"/>
    <w:rsid w:val="00E663CC"/>
  </w:style>
  <w:style w:type="character" w:customStyle="1" w:styleId="WW8Num3z7">
    <w:name w:val="WW8Num3z7"/>
    <w:uiPriority w:val="99"/>
    <w:rsid w:val="00E663CC"/>
  </w:style>
  <w:style w:type="character" w:customStyle="1" w:styleId="WW8Num3z8">
    <w:name w:val="WW8Num3z8"/>
    <w:uiPriority w:val="99"/>
    <w:rsid w:val="00E663CC"/>
  </w:style>
  <w:style w:type="character" w:customStyle="1" w:styleId="WW8Num4z1">
    <w:name w:val="WW8Num4z1"/>
    <w:uiPriority w:val="99"/>
    <w:rsid w:val="00E663CC"/>
  </w:style>
  <w:style w:type="character" w:customStyle="1" w:styleId="WW8Num4z2">
    <w:name w:val="WW8Num4z2"/>
    <w:uiPriority w:val="99"/>
    <w:rsid w:val="00E663CC"/>
  </w:style>
  <w:style w:type="character" w:customStyle="1" w:styleId="WW8Num4z3">
    <w:name w:val="WW8Num4z3"/>
    <w:uiPriority w:val="99"/>
    <w:rsid w:val="00E663CC"/>
  </w:style>
  <w:style w:type="character" w:customStyle="1" w:styleId="WW8Num4z4">
    <w:name w:val="WW8Num4z4"/>
    <w:uiPriority w:val="99"/>
    <w:rsid w:val="00E663CC"/>
  </w:style>
  <w:style w:type="character" w:customStyle="1" w:styleId="WW8Num4z5">
    <w:name w:val="WW8Num4z5"/>
    <w:uiPriority w:val="99"/>
    <w:rsid w:val="00E663CC"/>
  </w:style>
  <w:style w:type="character" w:customStyle="1" w:styleId="WW8Num4z6">
    <w:name w:val="WW8Num4z6"/>
    <w:uiPriority w:val="99"/>
    <w:rsid w:val="00E663CC"/>
  </w:style>
  <w:style w:type="character" w:customStyle="1" w:styleId="WW8Num4z7">
    <w:name w:val="WW8Num4z7"/>
    <w:uiPriority w:val="99"/>
    <w:rsid w:val="00E663CC"/>
  </w:style>
  <w:style w:type="character" w:customStyle="1" w:styleId="WW8Num4z8">
    <w:name w:val="WW8Num4z8"/>
    <w:uiPriority w:val="99"/>
    <w:rsid w:val="00E663CC"/>
  </w:style>
  <w:style w:type="character" w:customStyle="1" w:styleId="WW8Num5z1">
    <w:name w:val="WW8Num5z1"/>
    <w:uiPriority w:val="99"/>
    <w:rsid w:val="00E663CC"/>
  </w:style>
  <w:style w:type="character" w:customStyle="1" w:styleId="WW8Num5z2">
    <w:name w:val="WW8Num5z2"/>
    <w:uiPriority w:val="99"/>
    <w:rsid w:val="00E663CC"/>
  </w:style>
  <w:style w:type="character" w:customStyle="1" w:styleId="WW8Num5z3">
    <w:name w:val="WW8Num5z3"/>
    <w:uiPriority w:val="99"/>
    <w:rsid w:val="00E663CC"/>
  </w:style>
  <w:style w:type="character" w:customStyle="1" w:styleId="WW8Num5z4">
    <w:name w:val="WW8Num5z4"/>
    <w:uiPriority w:val="99"/>
    <w:rsid w:val="00E663CC"/>
  </w:style>
  <w:style w:type="character" w:customStyle="1" w:styleId="WW8Num5z5">
    <w:name w:val="WW8Num5z5"/>
    <w:uiPriority w:val="99"/>
    <w:rsid w:val="00E663CC"/>
  </w:style>
  <w:style w:type="character" w:customStyle="1" w:styleId="WW8Num5z6">
    <w:name w:val="WW8Num5z6"/>
    <w:uiPriority w:val="99"/>
    <w:rsid w:val="00E663CC"/>
  </w:style>
  <w:style w:type="character" w:customStyle="1" w:styleId="WW8Num5z7">
    <w:name w:val="WW8Num5z7"/>
    <w:uiPriority w:val="99"/>
    <w:rsid w:val="00E663CC"/>
  </w:style>
  <w:style w:type="character" w:customStyle="1" w:styleId="WW8Num5z8">
    <w:name w:val="WW8Num5z8"/>
    <w:uiPriority w:val="99"/>
    <w:rsid w:val="00E663CC"/>
  </w:style>
  <w:style w:type="character" w:customStyle="1" w:styleId="WW8Num6z1">
    <w:name w:val="WW8Num6z1"/>
    <w:uiPriority w:val="99"/>
    <w:rsid w:val="00E663CC"/>
    <w:rPr>
      <w:rFonts w:ascii="Courier New" w:hAnsi="Courier New"/>
    </w:rPr>
  </w:style>
  <w:style w:type="character" w:customStyle="1" w:styleId="WW8Num6z2">
    <w:name w:val="WW8Num6z2"/>
    <w:uiPriority w:val="99"/>
    <w:rsid w:val="00E663CC"/>
    <w:rPr>
      <w:rFonts w:ascii="Wingdings" w:hAnsi="Wingdings"/>
    </w:rPr>
  </w:style>
  <w:style w:type="character" w:customStyle="1" w:styleId="WW8Num6z3">
    <w:name w:val="WW8Num6z3"/>
    <w:uiPriority w:val="99"/>
    <w:rsid w:val="00E663CC"/>
    <w:rPr>
      <w:rFonts w:ascii="Symbol" w:hAnsi="Symbol"/>
    </w:rPr>
  </w:style>
  <w:style w:type="character" w:customStyle="1" w:styleId="WW8Num7z1">
    <w:name w:val="WW8Num7z1"/>
    <w:uiPriority w:val="99"/>
    <w:rsid w:val="00E663CC"/>
    <w:rPr>
      <w:rFonts w:ascii="Courier New" w:hAnsi="Courier New"/>
    </w:rPr>
  </w:style>
  <w:style w:type="character" w:customStyle="1" w:styleId="WW8Num7z2">
    <w:name w:val="WW8Num7z2"/>
    <w:uiPriority w:val="99"/>
    <w:rsid w:val="00E663CC"/>
    <w:rPr>
      <w:rFonts w:ascii="Wingdings" w:hAnsi="Wingdings"/>
    </w:rPr>
  </w:style>
  <w:style w:type="character" w:customStyle="1" w:styleId="WW8Num7z3">
    <w:name w:val="WW8Num7z3"/>
    <w:uiPriority w:val="99"/>
    <w:rsid w:val="00E663CC"/>
    <w:rPr>
      <w:rFonts w:ascii="Symbol" w:hAnsi="Symbol"/>
    </w:rPr>
  </w:style>
  <w:style w:type="character" w:customStyle="1" w:styleId="WW8Num8z1">
    <w:name w:val="WW8Num8z1"/>
    <w:uiPriority w:val="99"/>
    <w:rsid w:val="00E663CC"/>
  </w:style>
  <w:style w:type="character" w:customStyle="1" w:styleId="WW8Num8z2">
    <w:name w:val="WW8Num8z2"/>
    <w:uiPriority w:val="99"/>
    <w:rsid w:val="00E663CC"/>
  </w:style>
  <w:style w:type="character" w:customStyle="1" w:styleId="WW8Num8z3">
    <w:name w:val="WW8Num8z3"/>
    <w:uiPriority w:val="99"/>
    <w:rsid w:val="00E663CC"/>
  </w:style>
  <w:style w:type="character" w:customStyle="1" w:styleId="WW8Num8z4">
    <w:name w:val="WW8Num8z4"/>
    <w:uiPriority w:val="99"/>
    <w:rsid w:val="00E663CC"/>
  </w:style>
  <w:style w:type="character" w:customStyle="1" w:styleId="WW8Num8z5">
    <w:name w:val="WW8Num8z5"/>
    <w:uiPriority w:val="99"/>
    <w:rsid w:val="00E663CC"/>
  </w:style>
  <w:style w:type="character" w:customStyle="1" w:styleId="WW8Num8z6">
    <w:name w:val="WW8Num8z6"/>
    <w:uiPriority w:val="99"/>
    <w:rsid w:val="00E663CC"/>
  </w:style>
  <w:style w:type="character" w:customStyle="1" w:styleId="WW8Num8z7">
    <w:name w:val="WW8Num8z7"/>
    <w:uiPriority w:val="99"/>
    <w:rsid w:val="00E663CC"/>
  </w:style>
  <w:style w:type="character" w:customStyle="1" w:styleId="WW8Num8z8">
    <w:name w:val="WW8Num8z8"/>
    <w:uiPriority w:val="99"/>
    <w:rsid w:val="00E663CC"/>
  </w:style>
  <w:style w:type="character" w:customStyle="1" w:styleId="WW8Num9z1">
    <w:name w:val="WW8Num9z1"/>
    <w:uiPriority w:val="99"/>
    <w:rsid w:val="00E663CC"/>
    <w:rPr>
      <w:rFonts w:ascii="Courier New" w:hAnsi="Courier New"/>
    </w:rPr>
  </w:style>
  <w:style w:type="character" w:customStyle="1" w:styleId="WW8Num9z2">
    <w:name w:val="WW8Num9z2"/>
    <w:uiPriority w:val="99"/>
    <w:rsid w:val="00E663CC"/>
    <w:rPr>
      <w:rFonts w:ascii="Wingdings" w:hAnsi="Wingdings"/>
    </w:rPr>
  </w:style>
  <w:style w:type="character" w:customStyle="1" w:styleId="WW8Num10z1">
    <w:name w:val="WW8Num10z1"/>
    <w:uiPriority w:val="99"/>
    <w:rsid w:val="00E663CC"/>
  </w:style>
  <w:style w:type="character" w:customStyle="1" w:styleId="WW8Num10z2">
    <w:name w:val="WW8Num10z2"/>
    <w:uiPriority w:val="99"/>
    <w:rsid w:val="00E663CC"/>
  </w:style>
  <w:style w:type="character" w:customStyle="1" w:styleId="WW8Num10z3">
    <w:name w:val="WW8Num10z3"/>
    <w:uiPriority w:val="99"/>
    <w:rsid w:val="00E663CC"/>
  </w:style>
  <w:style w:type="character" w:customStyle="1" w:styleId="WW8Num10z4">
    <w:name w:val="WW8Num10z4"/>
    <w:uiPriority w:val="99"/>
    <w:rsid w:val="00E663CC"/>
  </w:style>
  <w:style w:type="character" w:customStyle="1" w:styleId="WW8Num10z5">
    <w:name w:val="WW8Num10z5"/>
    <w:uiPriority w:val="99"/>
    <w:rsid w:val="00E663CC"/>
  </w:style>
  <w:style w:type="character" w:customStyle="1" w:styleId="WW8Num10z6">
    <w:name w:val="WW8Num10z6"/>
    <w:uiPriority w:val="99"/>
    <w:rsid w:val="00E663CC"/>
  </w:style>
  <w:style w:type="character" w:customStyle="1" w:styleId="WW8Num10z7">
    <w:name w:val="WW8Num10z7"/>
    <w:uiPriority w:val="99"/>
    <w:rsid w:val="00E663CC"/>
  </w:style>
  <w:style w:type="character" w:customStyle="1" w:styleId="WW8Num10z8">
    <w:name w:val="WW8Num10z8"/>
    <w:uiPriority w:val="99"/>
    <w:rsid w:val="00E663CC"/>
  </w:style>
  <w:style w:type="character" w:customStyle="1" w:styleId="WW8Num11z1">
    <w:name w:val="WW8Num11z1"/>
    <w:uiPriority w:val="99"/>
    <w:rsid w:val="00E663CC"/>
  </w:style>
  <w:style w:type="character" w:customStyle="1" w:styleId="WW8Num11z2">
    <w:name w:val="WW8Num11z2"/>
    <w:uiPriority w:val="99"/>
    <w:rsid w:val="00E663CC"/>
  </w:style>
  <w:style w:type="character" w:customStyle="1" w:styleId="WW8Num11z3">
    <w:name w:val="WW8Num11z3"/>
    <w:uiPriority w:val="99"/>
    <w:rsid w:val="00E663CC"/>
  </w:style>
  <w:style w:type="character" w:customStyle="1" w:styleId="WW8Num11z4">
    <w:name w:val="WW8Num11z4"/>
    <w:uiPriority w:val="99"/>
    <w:rsid w:val="00E663CC"/>
  </w:style>
  <w:style w:type="character" w:customStyle="1" w:styleId="WW8Num11z5">
    <w:name w:val="WW8Num11z5"/>
    <w:uiPriority w:val="99"/>
    <w:rsid w:val="00E663CC"/>
  </w:style>
  <w:style w:type="character" w:customStyle="1" w:styleId="WW8Num11z6">
    <w:name w:val="WW8Num11z6"/>
    <w:uiPriority w:val="99"/>
    <w:rsid w:val="00E663CC"/>
  </w:style>
  <w:style w:type="character" w:customStyle="1" w:styleId="WW8Num11z7">
    <w:name w:val="WW8Num11z7"/>
    <w:uiPriority w:val="99"/>
    <w:rsid w:val="00E663CC"/>
  </w:style>
  <w:style w:type="character" w:customStyle="1" w:styleId="WW8Num11z8">
    <w:name w:val="WW8Num11z8"/>
    <w:uiPriority w:val="99"/>
    <w:rsid w:val="00E663CC"/>
  </w:style>
  <w:style w:type="character" w:customStyle="1" w:styleId="WW8Num12z1">
    <w:name w:val="WW8Num12z1"/>
    <w:uiPriority w:val="99"/>
    <w:rsid w:val="00E663CC"/>
    <w:rPr>
      <w:rFonts w:ascii="Courier New" w:hAnsi="Courier New"/>
    </w:rPr>
  </w:style>
  <w:style w:type="character" w:customStyle="1" w:styleId="WW8Num12z2">
    <w:name w:val="WW8Num12z2"/>
    <w:uiPriority w:val="99"/>
    <w:rsid w:val="00E663CC"/>
    <w:rPr>
      <w:rFonts w:ascii="Wingdings" w:hAnsi="Wingdings"/>
    </w:rPr>
  </w:style>
  <w:style w:type="character" w:customStyle="1" w:styleId="WW8Num13z1">
    <w:name w:val="WW8Num13z1"/>
    <w:uiPriority w:val="99"/>
    <w:rsid w:val="00E663CC"/>
  </w:style>
  <w:style w:type="character" w:customStyle="1" w:styleId="WW8Num13z2">
    <w:name w:val="WW8Num13z2"/>
    <w:uiPriority w:val="99"/>
    <w:rsid w:val="00E663CC"/>
  </w:style>
  <w:style w:type="character" w:customStyle="1" w:styleId="WW8Num13z3">
    <w:name w:val="WW8Num13z3"/>
    <w:uiPriority w:val="99"/>
    <w:rsid w:val="00E663CC"/>
  </w:style>
  <w:style w:type="character" w:customStyle="1" w:styleId="WW8Num13z4">
    <w:name w:val="WW8Num13z4"/>
    <w:uiPriority w:val="99"/>
    <w:rsid w:val="00E663CC"/>
  </w:style>
  <w:style w:type="character" w:customStyle="1" w:styleId="WW8Num13z5">
    <w:name w:val="WW8Num13z5"/>
    <w:uiPriority w:val="99"/>
    <w:rsid w:val="00E663CC"/>
  </w:style>
  <w:style w:type="character" w:customStyle="1" w:styleId="WW8Num13z6">
    <w:name w:val="WW8Num13z6"/>
    <w:uiPriority w:val="99"/>
    <w:rsid w:val="00E663CC"/>
  </w:style>
  <w:style w:type="character" w:customStyle="1" w:styleId="WW8Num13z7">
    <w:name w:val="WW8Num13z7"/>
    <w:uiPriority w:val="99"/>
    <w:rsid w:val="00E663CC"/>
  </w:style>
  <w:style w:type="character" w:customStyle="1" w:styleId="WW8Num13z8">
    <w:name w:val="WW8Num13z8"/>
    <w:uiPriority w:val="99"/>
    <w:rsid w:val="00E663CC"/>
  </w:style>
  <w:style w:type="character" w:customStyle="1" w:styleId="WW8Num15z0">
    <w:name w:val="WW8Num15z0"/>
    <w:uiPriority w:val="99"/>
    <w:rsid w:val="00E663CC"/>
    <w:rPr>
      <w:b/>
      <w:sz w:val="24"/>
      <w:shd w:val="clear" w:color="auto" w:fill="FFFF00"/>
    </w:rPr>
  </w:style>
  <w:style w:type="character" w:customStyle="1" w:styleId="WW8Num15z1">
    <w:name w:val="WW8Num15z1"/>
    <w:uiPriority w:val="99"/>
    <w:rsid w:val="00E663CC"/>
  </w:style>
  <w:style w:type="character" w:customStyle="1" w:styleId="WW8Num15z2">
    <w:name w:val="WW8Num15z2"/>
    <w:uiPriority w:val="99"/>
    <w:rsid w:val="00E663CC"/>
  </w:style>
  <w:style w:type="character" w:customStyle="1" w:styleId="WW8Num15z3">
    <w:name w:val="WW8Num15z3"/>
    <w:uiPriority w:val="99"/>
    <w:rsid w:val="00E663CC"/>
  </w:style>
  <w:style w:type="character" w:customStyle="1" w:styleId="WW8Num15z4">
    <w:name w:val="WW8Num15z4"/>
    <w:uiPriority w:val="99"/>
    <w:rsid w:val="00E663CC"/>
  </w:style>
  <w:style w:type="character" w:customStyle="1" w:styleId="WW8Num15z5">
    <w:name w:val="WW8Num15z5"/>
    <w:uiPriority w:val="99"/>
    <w:rsid w:val="00E663CC"/>
  </w:style>
  <w:style w:type="character" w:customStyle="1" w:styleId="WW8Num15z6">
    <w:name w:val="WW8Num15z6"/>
    <w:uiPriority w:val="99"/>
    <w:rsid w:val="00E663CC"/>
  </w:style>
  <w:style w:type="character" w:customStyle="1" w:styleId="WW8Num15z7">
    <w:name w:val="WW8Num15z7"/>
    <w:uiPriority w:val="99"/>
    <w:rsid w:val="00E663CC"/>
  </w:style>
  <w:style w:type="character" w:customStyle="1" w:styleId="WW8Num15z8">
    <w:name w:val="WW8Num15z8"/>
    <w:uiPriority w:val="99"/>
    <w:rsid w:val="00E663CC"/>
  </w:style>
  <w:style w:type="character" w:customStyle="1" w:styleId="WW8Num16z0">
    <w:name w:val="WW8Num16z0"/>
    <w:uiPriority w:val="99"/>
    <w:rsid w:val="00E663CC"/>
    <w:rPr>
      <w:rFonts w:ascii="Times New Roman" w:hAnsi="Times New Roman"/>
    </w:rPr>
  </w:style>
  <w:style w:type="character" w:customStyle="1" w:styleId="WW8Num16z1">
    <w:name w:val="WW8Num16z1"/>
    <w:uiPriority w:val="99"/>
    <w:rsid w:val="00E663CC"/>
    <w:rPr>
      <w:rFonts w:ascii="Courier New" w:hAnsi="Courier New"/>
    </w:rPr>
  </w:style>
  <w:style w:type="character" w:customStyle="1" w:styleId="WW8Num16z2">
    <w:name w:val="WW8Num16z2"/>
    <w:uiPriority w:val="99"/>
    <w:rsid w:val="00E663CC"/>
    <w:rPr>
      <w:rFonts w:ascii="Wingdings" w:hAnsi="Wingdings"/>
    </w:rPr>
  </w:style>
  <w:style w:type="character" w:customStyle="1" w:styleId="WW8Num16z3">
    <w:name w:val="WW8Num16z3"/>
    <w:uiPriority w:val="99"/>
    <w:rsid w:val="00E663CC"/>
    <w:rPr>
      <w:rFonts w:ascii="Symbol" w:hAnsi="Symbol"/>
    </w:rPr>
  </w:style>
  <w:style w:type="character" w:customStyle="1" w:styleId="WW8Num17z0">
    <w:name w:val="WW8Num17z0"/>
    <w:uiPriority w:val="99"/>
    <w:rsid w:val="00E663CC"/>
    <w:rPr>
      <w:rFonts w:ascii="Times New Roman" w:hAnsi="Times New Roman"/>
      <w:sz w:val="28"/>
    </w:rPr>
  </w:style>
  <w:style w:type="character" w:customStyle="1" w:styleId="WW8Num17z1">
    <w:name w:val="WW8Num17z1"/>
    <w:uiPriority w:val="99"/>
    <w:rsid w:val="00E663CC"/>
  </w:style>
  <w:style w:type="character" w:customStyle="1" w:styleId="WW8Num17z2">
    <w:name w:val="WW8Num17z2"/>
    <w:uiPriority w:val="99"/>
    <w:rsid w:val="00E663CC"/>
  </w:style>
  <w:style w:type="character" w:customStyle="1" w:styleId="WW8Num17z3">
    <w:name w:val="WW8Num17z3"/>
    <w:uiPriority w:val="99"/>
    <w:rsid w:val="00E663CC"/>
  </w:style>
  <w:style w:type="character" w:customStyle="1" w:styleId="WW8Num17z4">
    <w:name w:val="WW8Num17z4"/>
    <w:uiPriority w:val="99"/>
    <w:rsid w:val="00E663CC"/>
  </w:style>
  <w:style w:type="character" w:customStyle="1" w:styleId="WW8Num17z5">
    <w:name w:val="WW8Num17z5"/>
    <w:uiPriority w:val="99"/>
    <w:rsid w:val="00E663CC"/>
  </w:style>
  <w:style w:type="character" w:customStyle="1" w:styleId="WW8Num17z6">
    <w:name w:val="WW8Num17z6"/>
    <w:uiPriority w:val="99"/>
    <w:rsid w:val="00E663CC"/>
  </w:style>
  <w:style w:type="character" w:customStyle="1" w:styleId="WW8Num17z7">
    <w:name w:val="WW8Num17z7"/>
    <w:uiPriority w:val="99"/>
    <w:rsid w:val="00E663CC"/>
  </w:style>
  <w:style w:type="character" w:customStyle="1" w:styleId="WW8Num17z8">
    <w:name w:val="WW8Num17z8"/>
    <w:uiPriority w:val="99"/>
    <w:rsid w:val="00E663CC"/>
  </w:style>
  <w:style w:type="character" w:customStyle="1" w:styleId="WW8Num18z0">
    <w:name w:val="WW8Num18z0"/>
    <w:uiPriority w:val="99"/>
    <w:rsid w:val="00E663CC"/>
  </w:style>
  <w:style w:type="character" w:customStyle="1" w:styleId="WW8Num18z1">
    <w:name w:val="WW8Num18z1"/>
    <w:uiPriority w:val="99"/>
    <w:rsid w:val="00E663CC"/>
  </w:style>
  <w:style w:type="character" w:customStyle="1" w:styleId="WW8Num18z2">
    <w:name w:val="WW8Num18z2"/>
    <w:uiPriority w:val="99"/>
    <w:rsid w:val="00E663CC"/>
  </w:style>
  <w:style w:type="character" w:customStyle="1" w:styleId="WW8Num18z3">
    <w:name w:val="WW8Num18z3"/>
    <w:uiPriority w:val="99"/>
    <w:rsid w:val="00E663CC"/>
  </w:style>
  <w:style w:type="character" w:customStyle="1" w:styleId="WW8Num18z4">
    <w:name w:val="WW8Num18z4"/>
    <w:uiPriority w:val="99"/>
    <w:rsid w:val="00E663CC"/>
  </w:style>
  <w:style w:type="character" w:customStyle="1" w:styleId="WW8Num18z5">
    <w:name w:val="WW8Num18z5"/>
    <w:uiPriority w:val="99"/>
    <w:rsid w:val="00E663CC"/>
  </w:style>
  <w:style w:type="character" w:customStyle="1" w:styleId="WW8Num18z6">
    <w:name w:val="WW8Num18z6"/>
    <w:uiPriority w:val="99"/>
    <w:rsid w:val="00E663CC"/>
  </w:style>
  <w:style w:type="character" w:customStyle="1" w:styleId="WW8Num18z7">
    <w:name w:val="WW8Num18z7"/>
    <w:uiPriority w:val="99"/>
    <w:rsid w:val="00E663CC"/>
  </w:style>
  <w:style w:type="character" w:customStyle="1" w:styleId="WW8Num18z8">
    <w:name w:val="WW8Num18z8"/>
    <w:uiPriority w:val="99"/>
    <w:rsid w:val="00E663CC"/>
  </w:style>
  <w:style w:type="character" w:customStyle="1" w:styleId="WW8Num19z0">
    <w:name w:val="WW8Num19z0"/>
    <w:uiPriority w:val="99"/>
    <w:rsid w:val="00E663CC"/>
    <w:rPr>
      <w:rFonts w:ascii="Symbol" w:hAnsi="Symbol"/>
      <w:sz w:val="28"/>
    </w:rPr>
  </w:style>
  <w:style w:type="character" w:customStyle="1" w:styleId="WW8Num19z2">
    <w:name w:val="WW8Num19z2"/>
    <w:uiPriority w:val="99"/>
    <w:rsid w:val="00E663CC"/>
    <w:rPr>
      <w:rFonts w:ascii="Wingdings" w:hAnsi="Wingdings"/>
    </w:rPr>
  </w:style>
  <w:style w:type="character" w:customStyle="1" w:styleId="WW8Num19z3">
    <w:name w:val="WW8Num19z3"/>
    <w:uiPriority w:val="99"/>
    <w:rsid w:val="00E663CC"/>
    <w:rPr>
      <w:rFonts w:ascii="Symbol" w:hAnsi="Symbol"/>
    </w:rPr>
  </w:style>
  <w:style w:type="character" w:customStyle="1" w:styleId="WW8Num19z4">
    <w:name w:val="WW8Num19z4"/>
    <w:uiPriority w:val="99"/>
    <w:rsid w:val="00E663CC"/>
    <w:rPr>
      <w:rFonts w:ascii="Courier New" w:hAnsi="Courier New"/>
    </w:rPr>
  </w:style>
  <w:style w:type="character" w:customStyle="1" w:styleId="WW8Num20z0">
    <w:name w:val="WW8Num20z0"/>
    <w:uiPriority w:val="99"/>
    <w:rsid w:val="00E663CC"/>
    <w:rPr>
      <w:rFonts w:ascii="Symbol" w:hAnsi="Symbol"/>
    </w:rPr>
  </w:style>
  <w:style w:type="character" w:customStyle="1" w:styleId="WW8Num20z1">
    <w:name w:val="WW8Num20z1"/>
    <w:uiPriority w:val="99"/>
    <w:rsid w:val="00E663CC"/>
    <w:rPr>
      <w:rFonts w:ascii="Courier New" w:hAnsi="Courier New"/>
    </w:rPr>
  </w:style>
  <w:style w:type="character" w:customStyle="1" w:styleId="WW8Num20z2">
    <w:name w:val="WW8Num20z2"/>
    <w:uiPriority w:val="99"/>
    <w:rsid w:val="00E663CC"/>
    <w:rPr>
      <w:rFonts w:ascii="Wingdings" w:hAnsi="Wingdings"/>
    </w:rPr>
  </w:style>
  <w:style w:type="character" w:customStyle="1" w:styleId="WW8Num21z0">
    <w:name w:val="WW8Num21z0"/>
    <w:uiPriority w:val="99"/>
    <w:rsid w:val="00E663CC"/>
  </w:style>
  <w:style w:type="character" w:customStyle="1" w:styleId="WW8Num21z1">
    <w:name w:val="WW8Num21z1"/>
    <w:uiPriority w:val="99"/>
    <w:rsid w:val="00E663CC"/>
  </w:style>
  <w:style w:type="character" w:customStyle="1" w:styleId="WW8Num21z2">
    <w:name w:val="WW8Num21z2"/>
    <w:uiPriority w:val="99"/>
    <w:rsid w:val="00E663CC"/>
  </w:style>
  <w:style w:type="character" w:customStyle="1" w:styleId="WW8Num21z3">
    <w:name w:val="WW8Num21z3"/>
    <w:uiPriority w:val="99"/>
    <w:rsid w:val="00E663CC"/>
  </w:style>
  <w:style w:type="character" w:customStyle="1" w:styleId="WW8Num21z4">
    <w:name w:val="WW8Num21z4"/>
    <w:uiPriority w:val="99"/>
    <w:rsid w:val="00E663CC"/>
  </w:style>
  <w:style w:type="character" w:customStyle="1" w:styleId="WW8Num21z5">
    <w:name w:val="WW8Num21z5"/>
    <w:uiPriority w:val="99"/>
    <w:rsid w:val="00E663CC"/>
  </w:style>
  <w:style w:type="character" w:customStyle="1" w:styleId="WW8Num21z6">
    <w:name w:val="WW8Num21z6"/>
    <w:uiPriority w:val="99"/>
    <w:rsid w:val="00E663CC"/>
  </w:style>
  <w:style w:type="character" w:customStyle="1" w:styleId="WW8Num21z7">
    <w:name w:val="WW8Num21z7"/>
    <w:uiPriority w:val="99"/>
    <w:rsid w:val="00E663CC"/>
  </w:style>
  <w:style w:type="character" w:customStyle="1" w:styleId="WW8Num21z8">
    <w:name w:val="WW8Num21z8"/>
    <w:uiPriority w:val="99"/>
    <w:rsid w:val="00E663CC"/>
  </w:style>
  <w:style w:type="character" w:customStyle="1" w:styleId="WW8Num22z0">
    <w:name w:val="WW8Num22z0"/>
    <w:uiPriority w:val="99"/>
    <w:rsid w:val="00E663CC"/>
    <w:rPr>
      <w:sz w:val="28"/>
    </w:rPr>
  </w:style>
  <w:style w:type="character" w:customStyle="1" w:styleId="WW8Num22z1">
    <w:name w:val="WW8Num22z1"/>
    <w:uiPriority w:val="99"/>
    <w:rsid w:val="00E663CC"/>
  </w:style>
  <w:style w:type="character" w:customStyle="1" w:styleId="WW8Num22z2">
    <w:name w:val="WW8Num22z2"/>
    <w:uiPriority w:val="99"/>
    <w:rsid w:val="00E663CC"/>
  </w:style>
  <w:style w:type="character" w:customStyle="1" w:styleId="WW8Num22z3">
    <w:name w:val="WW8Num22z3"/>
    <w:uiPriority w:val="99"/>
    <w:rsid w:val="00E663CC"/>
  </w:style>
  <w:style w:type="character" w:customStyle="1" w:styleId="WW8Num22z4">
    <w:name w:val="WW8Num22z4"/>
    <w:uiPriority w:val="99"/>
    <w:rsid w:val="00E663CC"/>
  </w:style>
  <w:style w:type="character" w:customStyle="1" w:styleId="WW8Num22z5">
    <w:name w:val="WW8Num22z5"/>
    <w:uiPriority w:val="99"/>
    <w:rsid w:val="00E663CC"/>
  </w:style>
  <w:style w:type="character" w:customStyle="1" w:styleId="WW8Num22z6">
    <w:name w:val="WW8Num22z6"/>
    <w:uiPriority w:val="99"/>
    <w:rsid w:val="00E663CC"/>
  </w:style>
  <w:style w:type="character" w:customStyle="1" w:styleId="WW8Num22z7">
    <w:name w:val="WW8Num22z7"/>
    <w:uiPriority w:val="99"/>
    <w:rsid w:val="00E663CC"/>
  </w:style>
  <w:style w:type="character" w:customStyle="1" w:styleId="WW8Num22z8">
    <w:name w:val="WW8Num22z8"/>
    <w:uiPriority w:val="99"/>
    <w:rsid w:val="00E663CC"/>
  </w:style>
  <w:style w:type="character" w:customStyle="1" w:styleId="WW8Num23z0">
    <w:name w:val="WW8Num23z0"/>
    <w:uiPriority w:val="99"/>
    <w:rsid w:val="00E663CC"/>
    <w:rPr>
      <w:rFonts w:ascii="Times New Roman" w:hAnsi="Times New Roman"/>
    </w:rPr>
  </w:style>
  <w:style w:type="character" w:customStyle="1" w:styleId="WW8Num23z1">
    <w:name w:val="WW8Num23z1"/>
    <w:uiPriority w:val="99"/>
    <w:rsid w:val="00E663CC"/>
    <w:rPr>
      <w:rFonts w:ascii="Courier New" w:hAnsi="Courier New"/>
    </w:rPr>
  </w:style>
  <w:style w:type="character" w:customStyle="1" w:styleId="WW8Num23z2">
    <w:name w:val="WW8Num23z2"/>
    <w:uiPriority w:val="99"/>
    <w:rsid w:val="00E663CC"/>
    <w:rPr>
      <w:rFonts w:ascii="Wingdings" w:hAnsi="Wingdings"/>
    </w:rPr>
  </w:style>
  <w:style w:type="character" w:customStyle="1" w:styleId="WW8Num23z3">
    <w:name w:val="WW8Num23z3"/>
    <w:uiPriority w:val="99"/>
    <w:rsid w:val="00E663CC"/>
    <w:rPr>
      <w:rFonts w:ascii="Symbol" w:hAnsi="Symbol"/>
    </w:rPr>
  </w:style>
  <w:style w:type="character" w:customStyle="1" w:styleId="WW8Num24z0">
    <w:name w:val="WW8Num24z0"/>
    <w:uiPriority w:val="99"/>
    <w:rsid w:val="00E663CC"/>
    <w:rPr>
      <w:rFonts w:ascii="Times New Roman" w:hAnsi="Times New Roman"/>
    </w:rPr>
  </w:style>
  <w:style w:type="character" w:customStyle="1" w:styleId="WW8Num24z1">
    <w:name w:val="WW8Num24z1"/>
    <w:uiPriority w:val="99"/>
    <w:rsid w:val="00E663CC"/>
    <w:rPr>
      <w:rFonts w:ascii="Courier New" w:hAnsi="Courier New"/>
    </w:rPr>
  </w:style>
  <w:style w:type="character" w:customStyle="1" w:styleId="WW8Num24z2">
    <w:name w:val="WW8Num24z2"/>
    <w:uiPriority w:val="99"/>
    <w:rsid w:val="00E663CC"/>
    <w:rPr>
      <w:rFonts w:ascii="Wingdings" w:hAnsi="Wingdings"/>
    </w:rPr>
  </w:style>
  <w:style w:type="character" w:customStyle="1" w:styleId="WW8Num24z3">
    <w:name w:val="WW8Num24z3"/>
    <w:uiPriority w:val="99"/>
    <w:rsid w:val="00E663CC"/>
    <w:rPr>
      <w:rFonts w:ascii="Symbol" w:hAnsi="Symbol"/>
    </w:rPr>
  </w:style>
  <w:style w:type="character" w:customStyle="1" w:styleId="WW8Num25z0">
    <w:name w:val="WW8Num25z0"/>
    <w:uiPriority w:val="99"/>
    <w:rsid w:val="00E663CC"/>
    <w:rPr>
      <w:b/>
      <w:sz w:val="28"/>
    </w:rPr>
  </w:style>
  <w:style w:type="character" w:customStyle="1" w:styleId="WW8Num25z1">
    <w:name w:val="WW8Num25z1"/>
    <w:uiPriority w:val="99"/>
    <w:rsid w:val="00E663CC"/>
  </w:style>
  <w:style w:type="character" w:customStyle="1" w:styleId="WW8Num25z2">
    <w:name w:val="WW8Num25z2"/>
    <w:uiPriority w:val="99"/>
    <w:rsid w:val="00E663CC"/>
  </w:style>
  <w:style w:type="character" w:customStyle="1" w:styleId="WW8Num25z3">
    <w:name w:val="WW8Num25z3"/>
    <w:uiPriority w:val="99"/>
    <w:rsid w:val="00E663CC"/>
  </w:style>
  <w:style w:type="character" w:customStyle="1" w:styleId="WW8Num25z4">
    <w:name w:val="WW8Num25z4"/>
    <w:uiPriority w:val="99"/>
    <w:rsid w:val="00E663CC"/>
  </w:style>
  <w:style w:type="character" w:customStyle="1" w:styleId="WW8Num25z5">
    <w:name w:val="WW8Num25z5"/>
    <w:uiPriority w:val="99"/>
    <w:rsid w:val="00E663CC"/>
  </w:style>
  <w:style w:type="character" w:customStyle="1" w:styleId="WW8Num25z6">
    <w:name w:val="WW8Num25z6"/>
    <w:uiPriority w:val="99"/>
    <w:rsid w:val="00E663CC"/>
  </w:style>
  <w:style w:type="character" w:customStyle="1" w:styleId="WW8Num25z7">
    <w:name w:val="WW8Num25z7"/>
    <w:uiPriority w:val="99"/>
    <w:rsid w:val="00E663CC"/>
  </w:style>
  <w:style w:type="character" w:customStyle="1" w:styleId="WW8Num25z8">
    <w:name w:val="WW8Num25z8"/>
    <w:uiPriority w:val="99"/>
    <w:rsid w:val="00E663CC"/>
  </w:style>
  <w:style w:type="character" w:customStyle="1" w:styleId="WW8Num26z0">
    <w:name w:val="WW8Num26z0"/>
    <w:uiPriority w:val="99"/>
    <w:rsid w:val="00E663CC"/>
  </w:style>
  <w:style w:type="character" w:customStyle="1" w:styleId="WW8Num26z1">
    <w:name w:val="WW8Num26z1"/>
    <w:uiPriority w:val="99"/>
    <w:rsid w:val="00E663CC"/>
  </w:style>
  <w:style w:type="character" w:customStyle="1" w:styleId="WW8Num26z2">
    <w:name w:val="WW8Num26z2"/>
    <w:uiPriority w:val="99"/>
    <w:rsid w:val="00E663CC"/>
  </w:style>
  <w:style w:type="character" w:customStyle="1" w:styleId="WW8Num26z3">
    <w:name w:val="WW8Num26z3"/>
    <w:uiPriority w:val="99"/>
    <w:rsid w:val="00E663CC"/>
  </w:style>
  <w:style w:type="character" w:customStyle="1" w:styleId="WW8Num26z4">
    <w:name w:val="WW8Num26z4"/>
    <w:uiPriority w:val="99"/>
    <w:rsid w:val="00E663CC"/>
  </w:style>
  <w:style w:type="character" w:customStyle="1" w:styleId="WW8Num26z5">
    <w:name w:val="WW8Num26z5"/>
    <w:uiPriority w:val="99"/>
    <w:rsid w:val="00E663CC"/>
  </w:style>
  <w:style w:type="character" w:customStyle="1" w:styleId="WW8Num26z6">
    <w:name w:val="WW8Num26z6"/>
    <w:uiPriority w:val="99"/>
    <w:rsid w:val="00E663CC"/>
  </w:style>
  <w:style w:type="character" w:customStyle="1" w:styleId="WW8Num26z7">
    <w:name w:val="WW8Num26z7"/>
    <w:uiPriority w:val="99"/>
    <w:rsid w:val="00E663CC"/>
  </w:style>
  <w:style w:type="character" w:customStyle="1" w:styleId="WW8Num26z8">
    <w:name w:val="WW8Num26z8"/>
    <w:uiPriority w:val="99"/>
    <w:rsid w:val="00E663CC"/>
  </w:style>
  <w:style w:type="character" w:customStyle="1" w:styleId="WW8Num27z0">
    <w:name w:val="WW8Num27z0"/>
    <w:uiPriority w:val="99"/>
    <w:rsid w:val="00E663CC"/>
  </w:style>
  <w:style w:type="character" w:customStyle="1" w:styleId="WW8Num27z1">
    <w:name w:val="WW8Num27z1"/>
    <w:uiPriority w:val="99"/>
    <w:rsid w:val="00E663CC"/>
  </w:style>
  <w:style w:type="character" w:customStyle="1" w:styleId="WW8Num27z2">
    <w:name w:val="WW8Num27z2"/>
    <w:uiPriority w:val="99"/>
    <w:rsid w:val="00E663CC"/>
  </w:style>
  <w:style w:type="character" w:customStyle="1" w:styleId="WW8Num27z3">
    <w:name w:val="WW8Num27z3"/>
    <w:uiPriority w:val="99"/>
    <w:rsid w:val="00E663CC"/>
  </w:style>
  <w:style w:type="character" w:customStyle="1" w:styleId="WW8Num27z4">
    <w:name w:val="WW8Num27z4"/>
    <w:uiPriority w:val="99"/>
    <w:rsid w:val="00E663CC"/>
  </w:style>
  <w:style w:type="character" w:customStyle="1" w:styleId="WW8Num27z5">
    <w:name w:val="WW8Num27z5"/>
    <w:uiPriority w:val="99"/>
    <w:rsid w:val="00E663CC"/>
  </w:style>
  <w:style w:type="character" w:customStyle="1" w:styleId="WW8Num27z6">
    <w:name w:val="WW8Num27z6"/>
    <w:uiPriority w:val="99"/>
    <w:rsid w:val="00E663CC"/>
  </w:style>
  <w:style w:type="character" w:customStyle="1" w:styleId="WW8Num27z7">
    <w:name w:val="WW8Num27z7"/>
    <w:uiPriority w:val="99"/>
    <w:rsid w:val="00E663CC"/>
  </w:style>
  <w:style w:type="character" w:customStyle="1" w:styleId="WW8Num27z8">
    <w:name w:val="WW8Num27z8"/>
    <w:uiPriority w:val="99"/>
    <w:rsid w:val="00E663CC"/>
  </w:style>
  <w:style w:type="character" w:customStyle="1" w:styleId="WW8Num28z0">
    <w:name w:val="WW8Num28z0"/>
    <w:uiPriority w:val="99"/>
    <w:rsid w:val="00E663CC"/>
    <w:rPr>
      <w:sz w:val="28"/>
    </w:rPr>
  </w:style>
  <w:style w:type="character" w:customStyle="1" w:styleId="WW8Num28z1">
    <w:name w:val="WW8Num28z1"/>
    <w:uiPriority w:val="99"/>
    <w:rsid w:val="00E663CC"/>
  </w:style>
  <w:style w:type="character" w:customStyle="1" w:styleId="WW8Num28z2">
    <w:name w:val="WW8Num28z2"/>
    <w:uiPriority w:val="99"/>
    <w:rsid w:val="00E663CC"/>
  </w:style>
  <w:style w:type="character" w:customStyle="1" w:styleId="WW8Num28z3">
    <w:name w:val="WW8Num28z3"/>
    <w:uiPriority w:val="99"/>
    <w:rsid w:val="00E663CC"/>
  </w:style>
  <w:style w:type="character" w:customStyle="1" w:styleId="WW8Num28z4">
    <w:name w:val="WW8Num28z4"/>
    <w:uiPriority w:val="99"/>
    <w:rsid w:val="00E663CC"/>
  </w:style>
  <w:style w:type="character" w:customStyle="1" w:styleId="WW8Num28z5">
    <w:name w:val="WW8Num28z5"/>
    <w:uiPriority w:val="99"/>
    <w:rsid w:val="00E663CC"/>
  </w:style>
  <w:style w:type="character" w:customStyle="1" w:styleId="WW8Num28z6">
    <w:name w:val="WW8Num28z6"/>
    <w:uiPriority w:val="99"/>
    <w:rsid w:val="00E663CC"/>
  </w:style>
  <w:style w:type="character" w:customStyle="1" w:styleId="WW8Num28z7">
    <w:name w:val="WW8Num28z7"/>
    <w:uiPriority w:val="99"/>
    <w:rsid w:val="00E663CC"/>
  </w:style>
  <w:style w:type="character" w:customStyle="1" w:styleId="WW8Num28z8">
    <w:name w:val="WW8Num28z8"/>
    <w:uiPriority w:val="99"/>
    <w:rsid w:val="00E663CC"/>
  </w:style>
  <w:style w:type="character" w:customStyle="1" w:styleId="WW8Num29z0">
    <w:name w:val="WW8Num29z0"/>
    <w:uiPriority w:val="99"/>
    <w:rsid w:val="00E663CC"/>
    <w:rPr>
      <w:rFonts w:ascii="Wingdings" w:hAnsi="Wingdings"/>
    </w:rPr>
  </w:style>
  <w:style w:type="character" w:customStyle="1" w:styleId="WW8Num29z1">
    <w:name w:val="WW8Num29z1"/>
    <w:uiPriority w:val="99"/>
    <w:rsid w:val="00E663CC"/>
    <w:rPr>
      <w:rFonts w:ascii="Courier New" w:hAnsi="Courier New"/>
    </w:rPr>
  </w:style>
  <w:style w:type="character" w:customStyle="1" w:styleId="WW8Num29z3">
    <w:name w:val="WW8Num29z3"/>
    <w:uiPriority w:val="99"/>
    <w:rsid w:val="00E663CC"/>
    <w:rPr>
      <w:rFonts w:ascii="Symbol" w:hAnsi="Symbol"/>
    </w:rPr>
  </w:style>
  <w:style w:type="character" w:customStyle="1" w:styleId="WW8Num30z0">
    <w:name w:val="WW8Num30z0"/>
    <w:uiPriority w:val="99"/>
    <w:rsid w:val="00E663CC"/>
    <w:rPr>
      <w:rFonts w:ascii="Wingdings" w:hAnsi="Wingdings"/>
    </w:rPr>
  </w:style>
  <w:style w:type="character" w:customStyle="1" w:styleId="WW8Num30z1">
    <w:name w:val="WW8Num30z1"/>
    <w:uiPriority w:val="99"/>
    <w:rsid w:val="00E663CC"/>
    <w:rPr>
      <w:rFonts w:ascii="Courier New" w:hAnsi="Courier New"/>
    </w:rPr>
  </w:style>
  <w:style w:type="character" w:customStyle="1" w:styleId="WW8Num30z3">
    <w:name w:val="WW8Num30z3"/>
    <w:uiPriority w:val="99"/>
    <w:rsid w:val="00E663CC"/>
    <w:rPr>
      <w:rFonts w:ascii="Symbol" w:hAnsi="Symbol"/>
    </w:rPr>
  </w:style>
  <w:style w:type="character" w:customStyle="1" w:styleId="WW8Num31z0">
    <w:name w:val="WW8Num31z0"/>
    <w:uiPriority w:val="99"/>
    <w:rsid w:val="00E663CC"/>
  </w:style>
  <w:style w:type="character" w:customStyle="1" w:styleId="WW8Num31z1">
    <w:name w:val="WW8Num31z1"/>
    <w:uiPriority w:val="99"/>
    <w:rsid w:val="00E663CC"/>
  </w:style>
  <w:style w:type="character" w:customStyle="1" w:styleId="WW8Num32z0">
    <w:name w:val="WW8Num32z0"/>
    <w:uiPriority w:val="99"/>
    <w:rsid w:val="00E663CC"/>
    <w:rPr>
      <w:rFonts w:ascii="Symbol" w:hAnsi="Symbol"/>
      <w:sz w:val="28"/>
    </w:rPr>
  </w:style>
  <w:style w:type="character" w:customStyle="1" w:styleId="WW8Num32z1">
    <w:name w:val="WW8Num32z1"/>
    <w:uiPriority w:val="99"/>
    <w:rsid w:val="00E663CC"/>
    <w:rPr>
      <w:rFonts w:ascii="Courier New" w:hAnsi="Courier New"/>
    </w:rPr>
  </w:style>
  <w:style w:type="character" w:customStyle="1" w:styleId="WW8Num32z2">
    <w:name w:val="WW8Num32z2"/>
    <w:uiPriority w:val="99"/>
    <w:rsid w:val="00E663CC"/>
    <w:rPr>
      <w:rFonts w:ascii="Wingdings" w:hAnsi="Wingdings"/>
    </w:rPr>
  </w:style>
  <w:style w:type="character" w:customStyle="1" w:styleId="WW8Num32z3">
    <w:name w:val="WW8Num32z3"/>
    <w:uiPriority w:val="99"/>
    <w:rsid w:val="00E663CC"/>
    <w:rPr>
      <w:rFonts w:ascii="Symbol" w:hAnsi="Symbol"/>
    </w:rPr>
  </w:style>
  <w:style w:type="character" w:customStyle="1" w:styleId="WW8Num33z0">
    <w:name w:val="WW8Num33z0"/>
    <w:uiPriority w:val="99"/>
    <w:rsid w:val="00E663CC"/>
  </w:style>
  <w:style w:type="character" w:customStyle="1" w:styleId="WW8Num33z1">
    <w:name w:val="WW8Num33z1"/>
    <w:uiPriority w:val="99"/>
    <w:rsid w:val="00E663CC"/>
  </w:style>
  <w:style w:type="character" w:customStyle="1" w:styleId="WW8Num33z2">
    <w:name w:val="WW8Num33z2"/>
    <w:uiPriority w:val="99"/>
    <w:rsid w:val="00E663CC"/>
  </w:style>
  <w:style w:type="character" w:customStyle="1" w:styleId="WW8Num33z3">
    <w:name w:val="WW8Num33z3"/>
    <w:uiPriority w:val="99"/>
    <w:rsid w:val="00E663CC"/>
  </w:style>
  <w:style w:type="character" w:customStyle="1" w:styleId="WW8Num33z4">
    <w:name w:val="WW8Num33z4"/>
    <w:uiPriority w:val="99"/>
    <w:rsid w:val="00E663CC"/>
  </w:style>
  <w:style w:type="character" w:customStyle="1" w:styleId="WW8Num33z5">
    <w:name w:val="WW8Num33z5"/>
    <w:uiPriority w:val="99"/>
    <w:rsid w:val="00E663CC"/>
  </w:style>
  <w:style w:type="character" w:customStyle="1" w:styleId="WW8Num33z6">
    <w:name w:val="WW8Num33z6"/>
    <w:uiPriority w:val="99"/>
    <w:rsid w:val="00E663CC"/>
  </w:style>
  <w:style w:type="character" w:customStyle="1" w:styleId="WW8Num33z7">
    <w:name w:val="WW8Num33z7"/>
    <w:uiPriority w:val="99"/>
    <w:rsid w:val="00E663CC"/>
  </w:style>
  <w:style w:type="character" w:customStyle="1" w:styleId="WW8Num33z8">
    <w:name w:val="WW8Num33z8"/>
    <w:uiPriority w:val="99"/>
    <w:rsid w:val="00E663CC"/>
  </w:style>
  <w:style w:type="character" w:customStyle="1" w:styleId="WW8Num34z0">
    <w:name w:val="WW8Num34z0"/>
    <w:uiPriority w:val="99"/>
    <w:rsid w:val="00E663CC"/>
    <w:rPr>
      <w:rFonts w:ascii="Times New Roman" w:hAnsi="Times New Roman"/>
    </w:rPr>
  </w:style>
  <w:style w:type="character" w:customStyle="1" w:styleId="WW8Num34z1">
    <w:name w:val="WW8Num34z1"/>
    <w:uiPriority w:val="99"/>
    <w:rsid w:val="00E663CC"/>
    <w:rPr>
      <w:rFonts w:ascii="Courier New" w:hAnsi="Courier New"/>
    </w:rPr>
  </w:style>
  <w:style w:type="character" w:customStyle="1" w:styleId="WW8Num34z2">
    <w:name w:val="WW8Num34z2"/>
    <w:uiPriority w:val="99"/>
    <w:rsid w:val="00E663CC"/>
    <w:rPr>
      <w:rFonts w:ascii="Wingdings" w:hAnsi="Wingdings"/>
    </w:rPr>
  </w:style>
  <w:style w:type="character" w:customStyle="1" w:styleId="WW8Num34z3">
    <w:name w:val="WW8Num34z3"/>
    <w:uiPriority w:val="99"/>
    <w:rsid w:val="00E663CC"/>
    <w:rPr>
      <w:rFonts w:ascii="Symbol" w:hAnsi="Symbol"/>
    </w:rPr>
  </w:style>
  <w:style w:type="character" w:customStyle="1" w:styleId="WW8Num35z0">
    <w:name w:val="WW8Num35z0"/>
    <w:uiPriority w:val="99"/>
    <w:rsid w:val="00E663CC"/>
  </w:style>
  <w:style w:type="character" w:customStyle="1" w:styleId="WW8Num35z1">
    <w:name w:val="WW8Num35z1"/>
    <w:uiPriority w:val="99"/>
    <w:rsid w:val="00E663CC"/>
  </w:style>
  <w:style w:type="character" w:customStyle="1" w:styleId="WW8Num35z2">
    <w:name w:val="WW8Num35z2"/>
    <w:uiPriority w:val="99"/>
    <w:rsid w:val="00E663CC"/>
  </w:style>
  <w:style w:type="character" w:customStyle="1" w:styleId="WW8Num35z3">
    <w:name w:val="WW8Num35z3"/>
    <w:uiPriority w:val="99"/>
    <w:rsid w:val="00E663CC"/>
  </w:style>
  <w:style w:type="character" w:customStyle="1" w:styleId="WW8Num35z4">
    <w:name w:val="WW8Num35z4"/>
    <w:uiPriority w:val="99"/>
    <w:rsid w:val="00E663CC"/>
  </w:style>
  <w:style w:type="character" w:customStyle="1" w:styleId="WW8Num35z5">
    <w:name w:val="WW8Num35z5"/>
    <w:uiPriority w:val="99"/>
    <w:rsid w:val="00E663CC"/>
  </w:style>
  <w:style w:type="character" w:customStyle="1" w:styleId="WW8Num35z6">
    <w:name w:val="WW8Num35z6"/>
    <w:uiPriority w:val="99"/>
    <w:rsid w:val="00E663CC"/>
  </w:style>
  <w:style w:type="character" w:customStyle="1" w:styleId="WW8Num35z7">
    <w:name w:val="WW8Num35z7"/>
    <w:uiPriority w:val="99"/>
    <w:rsid w:val="00E663CC"/>
  </w:style>
  <w:style w:type="character" w:customStyle="1" w:styleId="WW8Num35z8">
    <w:name w:val="WW8Num35z8"/>
    <w:uiPriority w:val="99"/>
    <w:rsid w:val="00E663CC"/>
  </w:style>
  <w:style w:type="character" w:customStyle="1" w:styleId="WW8Num36z0">
    <w:name w:val="WW8Num36z0"/>
    <w:uiPriority w:val="99"/>
    <w:rsid w:val="00E663CC"/>
  </w:style>
  <w:style w:type="character" w:customStyle="1" w:styleId="WW8Num36z1">
    <w:name w:val="WW8Num36z1"/>
    <w:uiPriority w:val="99"/>
    <w:rsid w:val="00E663CC"/>
  </w:style>
  <w:style w:type="character" w:customStyle="1" w:styleId="WW8Num37z0">
    <w:name w:val="WW8Num37z0"/>
    <w:uiPriority w:val="99"/>
    <w:rsid w:val="00E663CC"/>
  </w:style>
  <w:style w:type="character" w:customStyle="1" w:styleId="WW8Num37z1">
    <w:name w:val="WW8Num37z1"/>
    <w:uiPriority w:val="99"/>
    <w:rsid w:val="00E663CC"/>
  </w:style>
  <w:style w:type="character" w:customStyle="1" w:styleId="WW8Num37z2">
    <w:name w:val="WW8Num37z2"/>
    <w:uiPriority w:val="99"/>
    <w:rsid w:val="00E663CC"/>
  </w:style>
  <w:style w:type="character" w:customStyle="1" w:styleId="WW8Num37z3">
    <w:name w:val="WW8Num37z3"/>
    <w:uiPriority w:val="99"/>
    <w:rsid w:val="00E663CC"/>
  </w:style>
  <w:style w:type="character" w:customStyle="1" w:styleId="WW8Num37z4">
    <w:name w:val="WW8Num37z4"/>
    <w:uiPriority w:val="99"/>
    <w:rsid w:val="00E663CC"/>
  </w:style>
  <w:style w:type="character" w:customStyle="1" w:styleId="WW8Num37z5">
    <w:name w:val="WW8Num37z5"/>
    <w:uiPriority w:val="99"/>
    <w:rsid w:val="00E663CC"/>
  </w:style>
  <w:style w:type="character" w:customStyle="1" w:styleId="WW8Num37z6">
    <w:name w:val="WW8Num37z6"/>
    <w:uiPriority w:val="99"/>
    <w:rsid w:val="00E663CC"/>
  </w:style>
  <w:style w:type="character" w:customStyle="1" w:styleId="WW8Num37z7">
    <w:name w:val="WW8Num37z7"/>
    <w:uiPriority w:val="99"/>
    <w:rsid w:val="00E663CC"/>
  </w:style>
  <w:style w:type="character" w:customStyle="1" w:styleId="WW8Num37z8">
    <w:name w:val="WW8Num37z8"/>
    <w:uiPriority w:val="99"/>
    <w:rsid w:val="00E663CC"/>
  </w:style>
  <w:style w:type="character" w:customStyle="1" w:styleId="WW8Num38z0">
    <w:name w:val="WW8Num38z0"/>
    <w:uiPriority w:val="99"/>
    <w:rsid w:val="00E663CC"/>
    <w:rPr>
      <w:rFonts w:ascii="Times New Roman" w:hAnsi="Times New Roman"/>
    </w:rPr>
  </w:style>
  <w:style w:type="character" w:customStyle="1" w:styleId="WW8Num38z1">
    <w:name w:val="WW8Num38z1"/>
    <w:uiPriority w:val="99"/>
    <w:rsid w:val="00E663CC"/>
    <w:rPr>
      <w:rFonts w:ascii="Courier New" w:hAnsi="Courier New"/>
    </w:rPr>
  </w:style>
  <w:style w:type="character" w:customStyle="1" w:styleId="WW8Num38z2">
    <w:name w:val="WW8Num38z2"/>
    <w:uiPriority w:val="99"/>
    <w:rsid w:val="00E663CC"/>
    <w:rPr>
      <w:rFonts w:ascii="Wingdings" w:hAnsi="Wingdings"/>
    </w:rPr>
  </w:style>
  <w:style w:type="character" w:customStyle="1" w:styleId="WW8Num38z3">
    <w:name w:val="WW8Num38z3"/>
    <w:uiPriority w:val="99"/>
    <w:rsid w:val="00E663CC"/>
    <w:rPr>
      <w:rFonts w:ascii="Symbol" w:hAnsi="Symbol"/>
    </w:rPr>
  </w:style>
  <w:style w:type="character" w:customStyle="1" w:styleId="WW8Num39z0">
    <w:name w:val="WW8Num39z0"/>
    <w:uiPriority w:val="99"/>
    <w:rsid w:val="00E663CC"/>
  </w:style>
  <w:style w:type="character" w:customStyle="1" w:styleId="WW8Num39z1">
    <w:name w:val="WW8Num39z1"/>
    <w:uiPriority w:val="99"/>
    <w:rsid w:val="00E663CC"/>
  </w:style>
  <w:style w:type="character" w:customStyle="1" w:styleId="WW8Num39z2">
    <w:name w:val="WW8Num39z2"/>
    <w:uiPriority w:val="99"/>
    <w:rsid w:val="00E663CC"/>
  </w:style>
  <w:style w:type="character" w:customStyle="1" w:styleId="WW8Num39z3">
    <w:name w:val="WW8Num39z3"/>
    <w:uiPriority w:val="99"/>
    <w:rsid w:val="00E663CC"/>
  </w:style>
  <w:style w:type="character" w:customStyle="1" w:styleId="WW8Num39z4">
    <w:name w:val="WW8Num39z4"/>
    <w:uiPriority w:val="99"/>
    <w:rsid w:val="00E663CC"/>
  </w:style>
  <w:style w:type="character" w:customStyle="1" w:styleId="WW8Num39z5">
    <w:name w:val="WW8Num39z5"/>
    <w:uiPriority w:val="99"/>
    <w:rsid w:val="00E663CC"/>
  </w:style>
  <w:style w:type="character" w:customStyle="1" w:styleId="WW8Num39z6">
    <w:name w:val="WW8Num39z6"/>
    <w:uiPriority w:val="99"/>
    <w:rsid w:val="00E663CC"/>
  </w:style>
  <w:style w:type="character" w:customStyle="1" w:styleId="WW8Num39z7">
    <w:name w:val="WW8Num39z7"/>
    <w:uiPriority w:val="99"/>
    <w:rsid w:val="00E663CC"/>
  </w:style>
  <w:style w:type="character" w:customStyle="1" w:styleId="WW8Num39z8">
    <w:name w:val="WW8Num39z8"/>
    <w:uiPriority w:val="99"/>
    <w:rsid w:val="00E663CC"/>
  </w:style>
  <w:style w:type="character" w:customStyle="1" w:styleId="WW8Num40z0">
    <w:name w:val="WW8Num40z0"/>
    <w:uiPriority w:val="99"/>
    <w:rsid w:val="00E663CC"/>
    <w:rPr>
      <w:b/>
      <w:i/>
      <w:sz w:val="24"/>
    </w:rPr>
  </w:style>
  <w:style w:type="character" w:customStyle="1" w:styleId="WW8Num40z1">
    <w:name w:val="WW8Num40z1"/>
    <w:uiPriority w:val="99"/>
    <w:rsid w:val="00E663CC"/>
  </w:style>
  <w:style w:type="character" w:customStyle="1" w:styleId="WW8Num40z2">
    <w:name w:val="WW8Num40z2"/>
    <w:uiPriority w:val="99"/>
    <w:rsid w:val="00E663CC"/>
  </w:style>
  <w:style w:type="character" w:customStyle="1" w:styleId="WW8Num40z3">
    <w:name w:val="WW8Num40z3"/>
    <w:uiPriority w:val="99"/>
    <w:rsid w:val="00E663CC"/>
  </w:style>
  <w:style w:type="character" w:customStyle="1" w:styleId="WW8Num40z4">
    <w:name w:val="WW8Num40z4"/>
    <w:uiPriority w:val="99"/>
    <w:rsid w:val="00E663CC"/>
  </w:style>
  <w:style w:type="character" w:customStyle="1" w:styleId="WW8Num40z5">
    <w:name w:val="WW8Num40z5"/>
    <w:uiPriority w:val="99"/>
    <w:rsid w:val="00E663CC"/>
  </w:style>
  <w:style w:type="character" w:customStyle="1" w:styleId="WW8Num40z6">
    <w:name w:val="WW8Num40z6"/>
    <w:uiPriority w:val="99"/>
    <w:rsid w:val="00E663CC"/>
  </w:style>
  <w:style w:type="character" w:customStyle="1" w:styleId="WW8Num40z7">
    <w:name w:val="WW8Num40z7"/>
    <w:uiPriority w:val="99"/>
    <w:rsid w:val="00E663CC"/>
  </w:style>
  <w:style w:type="character" w:customStyle="1" w:styleId="WW8Num40z8">
    <w:name w:val="WW8Num40z8"/>
    <w:uiPriority w:val="99"/>
    <w:rsid w:val="00E663CC"/>
  </w:style>
  <w:style w:type="character" w:customStyle="1" w:styleId="WW8Num41z0">
    <w:name w:val="WW8Num41z0"/>
    <w:uiPriority w:val="99"/>
    <w:rsid w:val="00E663CC"/>
    <w:rPr>
      <w:rFonts w:ascii="Times New Roman" w:hAnsi="Times New Roman"/>
    </w:rPr>
  </w:style>
  <w:style w:type="character" w:customStyle="1" w:styleId="WW8Num41z1">
    <w:name w:val="WW8Num41z1"/>
    <w:uiPriority w:val="99"/>
    <w:rsid w:val="00E663CC"/>
    <w:rPr>
      <w:rFonts w:ascii="Courier New" w:hAnsi="Courier New"/>
    </w:rPr>
  </w:style>
  <w:style w:type="character" w:customStyle="1" w:styleId="WW8Num41z2">
    <w:name w:val="WW8Num41z2"/>
    <w:uiPriority w:val="99"/>
    <w:rsid w:val="00E663CC"/>
    <w:rPr>
      <w:rFonts w:ascii="Wingdings" w:hAnsi="Wingdings"/>
    </w:rPr>
  </w:style>
  <w:style w:type="character" w:customStyle="1" w:styleId="WW8Num41z3">
    <w:name w:val="WW8Num41z3"/>
    <w:uiPriority w:val="99"/>
    <w:rsid w:val="00E663CC"/>
    <w:rPr>
      <w:rFonts w:ascii="Symbol" w:hAnsi="Symbol"/>
    </w:rPr>
  </w:style>
  <w:style w:type="character" w:customStyle="1" w:styleId="WW8Num42z0">
    <w:name w:val="WW8Num42z0"/>
    <w:uiPriority w:val="99"/>
    <w:rsid w:val="00E663CC"/>
  </w:style>
  <w:style w:type="character" w:customStyle="1" w:styleId="WW8Num42z1">
    <w:name w:val="WW8Num42z1"/>
    <w:uiPriority w:val="99"/>
    <w:rsid w:val="00E663CC"/>
  </w:style>
  <w:style w:type="character" w:customStyle="1" w:styleId="WW8Num42z2">
    <w:name w:val="WW8Num42z2"/>
    <w:uiPriority w:val="99"/>
    <w:rsid w:val="00E663CC"/>
  </w:style>
  <w:style w:type="character" w:customStyle="1" w:styleId="WW8Num42z3">
    <w:name w:val="WW8Num42z3"/>
    <w:uiPriority w:val="99"/>
    <w:rsid w:val="00E663CC"/>
  </w:style>
  <w:style w:type="character" w:customStyle="1" w:styleId="WW8Num42z4">
    <w:name w:val="WW8Num42z4"/>
    <w:uiPriority w:val="99"/>
    <w:rsid w:val="00E663CC"/>
  </w:style>
  <w:style w:type="character" w:customStyle="1" w:styleId="WW8Num42z5">
    <w:name w:val="WW8Num42z5"/>
    <w:uiPriority w:val="99"/>
    <w:rsid w:val="00E663CC"/>
  </w:style>
  <w:style w:type="character" w:customStyle="1" w:styleId="WW8Num42z6">
    <w:name w:val="WW8Num42z6"/>
    <w:uiPriority w:val="99"/>
    <w:rsid w:val="00E663CC"/>
  </w:style>
  <w:style w:type="character" w:customStyle="1" w:styleId="WW8Num42z7">
    <w:name w:val="WW8Num42z7"/>
    <w:uiPriority w:val="99"/>
    <w:rsid w:val="00E663CC"/>
  </w:style>
  <w:style w:type="character" w:customStyle="1" w:styleId="WW8Num42z8">
    <w:name w:val="WW8Num42z8"/>
    <w:uiPriority w:val="99"/>
    <w:rsid w:val="00E663CC"/>
  </w:style>
  <w:style w:type="character" w:customStyle="1" w:styleId="WW8Num43z0">
    <w:name w:val="WW8Num43z0"/>
    <w:uiPriority w:val="99"/>
    <w:rsid w:val="00E663CC"/>
    <w:rPr>
      <w:b/>
    </w:rPr>
  </w:style>
  <w:style w:type="character" w:customStyle="1" w:styleId="WW8Num43z1">
    <w:name w:val="WW8Num43z1"/>
    <w:uiPriority w:val="99"/>
    <w:rsid w:val="00E663CC"/>
  </w:style>
  <w:style w:type="character" w:customStyle="1" w:styleId="WW8Num43z2">
    <w:name w:val="WW8Num43z2"/>
    <w:uiPriority w:val="99"/>
    <w:rsid w:val="00E663CC"/>
  </w:style>
  <w:style w:type="character" w:customStyle="1" w:styleId="WW8Num43z3">
    <w:name w:val="WW8Num43z3"/>
    <w:uiPriority w:val="99"/>
    <w:rsid w:val="00E663CC"/>
  </w:style>
  <w:style w:type="character" w:customStyle="1" w:styleId="WW8Num43z4">
    <w:name w:val="WW8Num43z4"/>
    <w:uiPriority w:val="99"/>
    <w:rsid w:val="00E663CC"/>
  </w:style>
  <w:style w:type="character" w:customStyle="1" w:styleId="WW8Num43z5">
    <w:name w:val="WW8Num43z5"/>
    <w:uiPriority w:val="99"/>
    <w:rsid w:val="00E663CC"/>
  </w:style>
  <w:style w:type="character" w:customStyle="1" w:styleId="WW8Num43z6">
    <w:name w:val="WW8Num43z6"/>
    <w:uiPriority w:val="99"/>
    <w:rsid w:val="00E663CC"/>
  </w:style>
  <w:style w:type="character" w:customStyle="1" w:styleId="WW8Num43z7">
    <w:name w:val="WW8Num43z7"/>
    <w:uiPriority w:val="99"/>
    <w:rsid w:val="00E663CC"/>
  </w:style>
  <w:style w:type="character" w:customStyle="1" w:styleId="WW8Num43z8">
    <w:name w:val="WW8Num43z8"/>
    <w:uiPriority w:val="99"/>
    <w:rsid w:val="00E663CC"/>
  </w:style>
  <w:style w:type="character" w:customStyle="1" w:styleId="1">
    <w:name w:val="Основной шрифт абзаца1"/>
    <w:uiPriority w:val="99"/>
    <w:rsid w:val="00E663CC"/>
  </w:style>
  <w:style w:type="character" w:customStyle="1" w:styleId="30">
    <w:name w:val="Заголовок 3 Знак"/>
    <w:uiPriority w:val="99"/>
    <w:rsid w:val="00E663CC"/>
    <w:rPr>
      <w:rFonts w:ascii="Times New Roman" w:hAnsi="Times New Roman"/>
      <w:b/>
      <w:i/>
      <w:sz w:val="24"/>
    </w:rPr>
  </w:style>
  <w:style w:type="character" w:customStyle="1" w:styleId="a3">
    <w:name w:val="Основной текст Знак"/>
    <w:uiPriority w:val="99"/>
    <w:rsid w:val="00E663CC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uiPriority w:val="99"/>
    <w:rsid w:val="00E663CC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E663CC"/>
  </w:style>
  <w:style w:type="character" w:customStyle="1" w:styleId="apple-converted-space">
    <w:name w:val="apple-converted-space"/>
    <w:uiPriority w:val="99"/>
    <w:rsid w:val="00E663CC"/>
  </w:style>
  <w:style w:type="character" w:styleId="a5">
    <w:name w:val="Hyperlink"/>
    <w:uiPriority w:val="99"/>
    <w:rsid w:val="00E663CC"/>
    <w:rPr>
      <w:rFonts w:cs="Times New Roman"/>
      <w:color w:val="0000FF"/>
      <w:u w:val="single"/>
    </w:rPr>
  </w:style>
  <w:style w:type="character" w:customStyle="1" w:styleId="a6">
    <w:name w:val="Без интервала Знак"/>
    <w:uiPriority w:val="1"/>
    <w:rsid w:val="00E663CC"/>
    <w:rPr>
      <w:rFonts w:ascii="Times New Roman" w:hAnsi="Times New Roman"/>
      <w:sz w:val="22"/>
      <w:lang w:val="ru-RU" w:eastAsia="ar-SA" w:bidi="ar-SA"/>
    </w:rPr>
  </w:style>
  <w:style w:type="character" w:styleId="a7">
    <w:name w:val="Strong"/>
    <w:uiPriority w:val="99"/>
    <w:qFormat/>
    <w:rsid w:val="00E663CC"/>
    <w:rPr>
      <w:rFonts w:cs="Times New Roman"/>
      <w:b/>
    </w:rPr>
  </w:style>
  <w:style w:type="character" w:customStyle="1" w:styleId="40">
    <w:name w:val="Заголовок 4 Знак"/>
    <w:uiPriority w:val="99"/>
    <w:rsid w:val="00E663CC"/>
    <w:rPr>
      <w:rFonts w:ascii="Cambria" w:hAnsi="Cambria"/>
      <w:b/>
      <w:i/>
      <w:color w:val="4F81BD"/>
      <w:sz w:val="28"/>
    </w:rPr>
  </w:style>
  <w:style w:type="character" w:customStyle="1" w:styleId="a8">
    <w:name w:val="Текст документа Знак"/>
    <w:uiPriority w:val="99"/>
    <w:rsid w:val="00E663CC"/>
    <w:rPr>
      <w:rFonts w:ascii="Times New Roman" w:hAnsi="Times New Roman"/>
      <w:sz w:val="26"/>
    </w:rPr>
  </w:style>
  <w:style w:type="character" w:customStyle="1" w:styleId="a9">
    <w:name w:val="Текст Знак"/>
    <w:uiPriority w:val="99"/>
    <w:rsid w:val="00E663CC"/>
    <w:rPr>
      <w:rFonts w:ascii="Courier New" w:hAnsi="Courier New"/>
      <w:sz w:val="20"/>
    </w:rPr>
  </w:style>
  <w:style w:type="character" w:customStyle="1" w:styleId="aa">
    <w:name w:val="Текст выноски Знак"/>
    <w:uiPriority w:val="99"/>
    <w:rsid w:val="00E663CC"/>
    <w:rPr>
      <w:rFonts w:ascii="Tahoma" w:hAnsi="Tahoma"/>
      <w:sz w:val="16"/>
    </w:rPr>
  </w:style>
  <w:style w:type="character" w:styleId="ab">
    <w:name w:val="Emphasis"/>
    <w:uiPriority w:val="99"/>
    <w:qFormat/>
    <w:rsid w:val="00E663CC"/>
    <w:rPr>
      <w:rFonts w:cs="Times New Roman"/>
      <w:i/>
    </w:rPr>
  </w:style>
  <w:style w:type="paragraph" w:customStyle="1" w:styleId="ac">
    <w:name w:val="Заголовок"/>
    <w:basedOn w:val="a"/>
    <w:next w:val="ad"/>
    <w:uiPriority w:val="99"/>
    <w:rsid w:val="00E663C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link w:val="10"/>
    <w:uiPriority w:val="99"/>
    <w:rsid w:val="00E663CC"/>
    <w:pPr>
      <w:spacing w:after="0" w:line="240" w:lineRule="auto"/>
    </w:pPr>
    <w:rPr>
      <w:szCs w:val="20"/>
    </w:rPr>
  </w:style>
  <w:style w:type="character" w:customStyle="1" w:styleId="10">
    <w:name w:val="Основной текст Знак1"/>
    <w:link w:val="ad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styleId="ae">
    <w:name w:val="List"/>
    <w:basedOn w:val="ad"/>
    <w:uiPriority w:val="99"/>
    <w:rsid w:val="00E663CC"/>
    <w:rPr>
      <w:rFonts w:cs="Mangal"/>
    </w:rPr>
  </w:style>
  <w:style w:type="paragraph" w:customStyle="1" w:styleId="11">
    <w:name w:val="Название1"/>
    <w:basedOn w:val="a"/>
    <w:uiPriority w:val="99"/>
    <w:rsid w:val="00E663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663CC"/>
    <w:pPr>
      <w:suppressLineNumbers/>
    </w:pPr>
    <w:rPr>
      <w:rFonts w:cs="Mangal"/>
    </w:rPr>
  </w:style>
  <w:style w:type="paragraph" w:styleId="af">
    <w:name w:val="No Spacing"/>
    <w:link w:val="13"/>
    <w:uiPriority w:val="99"/>
    <w:qFormat/>
    <w:rsid w:val="00E663CC"/>
    <w:pPr>
      <w:suppressAutoHyphens/>
    </w:pPr>
    <w:rPr>
      <w:sz w:val="22"/>
      <w:lang w:eastAsia="ar-SA"/>
    </w:rPr>
  </w:style>
  <w:style w:type="paragraph" w:styleId="af0">
    <w:name w:val="List Paragraph"/>
    <w:basedOn w:val="a"/>
    <w:uiPriority w:val="34"/>
    <w:qFormat/>
    <w:rsid w:val="00E663CC"/>
    <w:pPr>
      <w:ind w:left="720"/>
    </w:pPr>
  </w:style>
  <w:style w:type="paragraph" w:styleId="af1">
    <w:name w:val="Body Text Indent"/>
    <w:basedOn w:val="a"/>
    <w:link w:val="14"/>
    <w:uiPriority w:val="99"/>
    <w:rsid w:val="00E663CC"/>
    <w:pPr>
      <w:spacing w:after="120"/>
      <w:ind w:left="283"/>
    </w:pPr>
    <w:rPr>
      <w:szCs w:val="20"/>
    </w:rPr>
  </w:style>
  <w:style w:type="character" w:customStyle="1" w:styleId="14">
    <w:name w:val="Основной текст с отступом Знак1"/>
    <w:link w:val="af1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customStyle="1" w:styleId="ConsNormal">
    <w:name w:val="ConsNormal"/>
    <w:rsid w:val="00E663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E663CC"/>
    <w:pPr>
      <w:spacing w:after="240"/>
    </w:pPr>
    <w:rPr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E663C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mment-content">
    <w:name w:val="comment-content"/>
    <w:basedOn w:val="a"/>
    <w:uiPriority w:val="99"/>
    <w:rsid w:val="00E663CC"/>
    <w:pPr>
      <w:spacing w:before="280" w:after="280" w:line="240" w:lineRule="auto"/>
    </w:pPr>
    <w:rPr>
      <w:sz w:val="24"/>
      <w:szCs w:val="24"/>
    </w:rPr>
  </w:style>
  <w:style w:type="paragraph" w:customStyle="1" w:styleId="af3">
    <w:name w:val="Текст документа"/>
    <w:basedOn w:val="a"/>
    <w:uiPriority w:val="99"/>
    <w:rsid w:val="00E663CC"/>
    <w:pPr>
      <w:spacing w:after="0" w:line="288" w:lineRule="auto"/>
      <w:ind w:firstLine="709"/>
      <w:jc w:val="both"/>
    </w:pPr>
    <w:rPr>
      <w:sz w:val="24"/>
      <w:szCs w:val="26"/>
    </w:rPr>
  </w:style>
  <w:style w:type="paragraph" w:customStyle="1" w:styleId="15">
    <w:name w:val="Текст1"/>
    <w:basedOn w:val="a"/>
    <w:uiPriority w:val="99"/>
    <w:rsid w:val="00E663C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6">
    <w:name w:val="Абзац списка1"/>
    <w:basedOn w:val="a"/>
    <w:uiPriority w:val="99"/>
    <w:rsid w:val="00E663CC"/>
    <w:pPr>
      <w:ind w:left="720"/>
    </w:pPr>
    <w:rPr>
      <w:rFonts w:ascii="Calibri" w:hAnsi="Calibri" w:cs="Calibri"/>
      <w:sz w:val="22"/>
    </w:rPr>
  </w:style>
  <w:style w:type="paragraph" w:styleId="af4">
    <w:name w:val="Balloon Text"/>
    <w:basedOn w:val="a"/>
    <w:link w:val="17"/>
    <w:uiPriority w:val="99"/>
    <w:rsid w:val="00E663CC"/>
    <w:pPr>
      <w:spacing w:after="0" w:line="240" w:lineRule="auto"/>
    </w:pPr>
    <w:rPr>
      <w:sz w:val="2"/>
      <w:szCs w:val="20"/>
    </w:rPr>
  </w:style>
  <w:style w:type="character" w:customStyle="1" w:styleId="17">
    <w:name w:val="Текст выноски Знак1"/>
    <w:link w:val="af4"/>
    <w:uiPriority w:val="99"/>
    <w:semiHidden/>
    <w:locked/>
    <w:rsid w:val="00B12321"/>
    <w:rPr>
      <w:rFonts w:cs="Times New Roman"/>
      <w:sz w:val="2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E663CC"/>
    <w:pPr>
      <w:suppressLineNumbers/>
    </w:pPr>
  </w:style>
  <w:style w:type="paragraph" w:customStyle="1" w:styleId="af6">
    <w:name w:val="Заголовок таблицы"/>
    <w:basedOn w:val="af5"/>
    <w:uiPriority w:val="99"/>
    <w:rsid w:val="00E663CC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2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uiPriority w:val="99"/>
    <w:rsid w:val="00127459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8">
    <w:name w:val="header"/>
    <w:basedOn w:val="a"/>
    <w:link w:val="af9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styleId="afa">
    <w:name w:val="footer"/>
    <w:basedOn w:val="a"/>
    <w:link w:val="afb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customStyle="1" w:styleId="2">
    <w:name w:val="Без интервала2"/>
    <w:uiPriority w:val="99"/>
    <w:rsid w:val="00C074F5"/>
    <w:rPr>
      <w:sz w:val="28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C074F5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styleId="afc">
    <w:name w:val="Title"/>
    <w:basedOn w:val="a"/>
    <w:link w:val="afd"/>
    <w:uiPriority w:val="99"/>
    <w:qFormat/>
    <w:locked/>
    <w:rsid w:val="00B20ADD"/>
    <w:pPr>
      <w:suppressAutoHyphens w:val="0"/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d">
    <w:name w:val="Название Знак"/>
    <w:link w:val="afc"/>
    <w:uiPriority w:val="99"/>
    <w:locked/>
    <w:rsid w:val="00B20ADD"/>
    <w:rPr>
      <w:rFonts w:eastAsia="Times New Roman" w:cs="Times New Roman"/>
      <w:b/>
      <w:sz w:val="24"/>
      <w:lang w:val="ru-RU" w:eastAsia="ru-RU"/>
    </w:rPr>
  </w:style>
  <w:style w:type="character" w:customStyle="1" w:styleId="CharAttribute1">
    <w:name w:val="CharAttribute1"/>
    <w:uiPriority w:val="99"/>
    <w:rsid w:val="002C0BBE"/>
    <w:rPr>
      <w:rFonts w:ascii="Times New Roman" w:hAnsi="Times New Roman"/>
      <w:b/>
      <w:sz w:val="24"/>
    </w:rPr>
  </w:style>
  <w:style w:type="paragraph" w:customStyle="1" w:styleId="msonormalcxspmiddle">
    <w:name w:val="msonormalcxspmiddle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2">
    <w:name w:val="Без интервала3"/>
    <w:uiPriority w:val="99"/>
    <w:rsid w:val="00C8400F"/>
    <w:rPr>
      <w:sz w:val="28"/>
      <w:szCs w:val="22"/>
      <w:lang w:eastAsia="en-US"/>
    </w:rPr>
  </w:style>
  <w:style w:type="character" w:customStyle="1" w:styleId="19">
    <w:name w:val="Заголовок №1_"/>
    <w:link w:val="1a"/>
    <w:uiPriority w:val="99"/>
    <w:locked/>
    <w:rsid w:val="00C8400F"/>
    <w:rPr>
      <w:sz w:val="26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C8400F"/>
    <w:pPr>
      <w:shd w:val="clear" w:color="auto" w:fill="FFFFFF"/>
      <w:suppressAutoHyphens w:val="0"/>
      <w:spacing w:after="420" w:line="480" w:lineRule="exact"/>
      <w:jc w:val="right"/>
      <w:outlineLvl w:val="0"/>
    </w:pPr>
    <w:rPr>
      <w:sz w:val="26"/>
      <w:szCs w:val="20"/>
      <w:shd w:val="clear" w:color="auto" w:fill="FFFFFF"/>
    </w:rPr>
  </w:style>
  <w:style w:type="character" w:customStyle="1" w:styleId="13">
    <w:name w:val="Без интервала Знак1"/>
    <w:link w:val="af"/>
    <w:uiPriority w:val="99"/>
    <w:locked/>
    <w:rsid w:val="00C8400F"/>
    <w:rPr>
      <w:sz w:val="22"/>
      <w:lang w:val="ru-RU" w:eastAsia="ar-SA" w:bidi="ar-SA"/>
    </w:rPr>
  </w:style>
  <w:style w:type="paragraph" w:customStyle="1" w:styleId="bodytext40">
    <w:name w:val="bodytext40"/>
    <w:basedOn w:val="a"/>
    <w:uiPriority w:val="99"/>
    <w:rsid w:val="00330FC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0103F4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42">
    <w:name w:val="Без интервала4"/>
    <w:uiPriority w:val="99"/>
    <w:rsid w:val="00044033"/>
    <w:rPr>
      <w:sz w:val="28"/>
      <w:szCs w:val="22"/>
      <w:lang w:eastAsia="en-US"/>
    </w:rPr>
  </w:style>
  <w:style w:type="character" w:styleId="afe">
    <w:name w:val="page number"/>
    <w:uiPriority w:val="99"/>
    <w:rsid w:val="007568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CC"/>
    <w:pPr>
      <w:suppressAutoHyphens/>
      <w:spacing w:after="200" w:line="276" w:lineRule="auto"/>
    </w:pPr>
    <w:rPr>
      <w:sz w:val="28"/>
      <w:szCs w:val="22"/>
      <w:lang w:eastAsia="ar-SA"/>
    </w:rPr>
  </w:style>
  <w:style w:type="paragraph" w:styleId="3">
    <w:name w:val="heading 3"/>
    <w:basedOn w:val="a"/>
    <w:next w:val="a"/>
    <w:link w:val="31"/>
    <w:uiPriority w:val="99"/>
    <w:qFormat/>
    <w:rsid w:val="00E663CC"/>
    <w:pPr>
      <w:keepNext/>
      <w:tabs>
        <w:tab w:val="num" w:pos="0"/>
      </w:tabs>
      <w:spacing w:after="0" w:line="240" w:lineRule="auto"/>
      <w:ind w:left="720" w:hanging="720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1"/>
    <w:uiPriority w:val="99"/>
    <w:qFormat/>
    <w:rsid w:val="00E663CC"/>
    <w:pPr>
      <w:keepNext/>
      <w:keepLines/>
      <w:tabs>
        <w:tab w:val="num" w:pos="0"/>
      </w:tabs>
      <w:spacing w:before="200" w:after="0"/>
      <w:ind w:left="864" w:hanging="864"/>
      <w:outlineLvl w:val="3"/>
    </w:pPr>
    <w:rPr>
      <w:rFonts w:ascii="Calibri" w:hAnsi="Calibri"/>
      <w:b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2C0BBE"/>
    <w:pPr>
      <w:suppressAutoHyphens w:val="0"/>
      <w:spacing w:before="240" w:after="60"/>
      <w:outlineLvl w:val="5"/>
    </w:pPr>
    <w:rPr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1"/>
    <w:link w:val="3"/>
    <w:uiPriority w:val="99"/>
    <w:semiHidden/>
    <w:locked/>
    <w:rsid w:val="00B12321"/>
    <w:rPr>
      <w:rFonts w:ascii="Cambria" w:hAnsi="Cambria" w:cs="Times New Roman"/>
      <w:b/>
      <w:sz w:val="26"/>
      <w:lang w:eastAsia="ar-SA" w:bidi="ar-SA"/>
    </w:rPr>
  </w:style>
  <w:style w:type="character" w:customStyle="1" w:styleId="41">
    <w:name w:val="Заголовок 4 Знак1"/>
    <w:link w:val="4"/>
    <w:uiPriority w:val="99"/>
    <w:semiHidden/>
    <w:locked/>
    <w:rsid w:val="00B12321"/>
    <w:rPr>
      <w:rFonts w:ascii="Calibri" w:hAnsi="Calibri" w:cs="Times New Roman"/>
      <w:b/>
      <w:sz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2C0BBE"/>
    <w:rPr>
      <w:rFonts w:cs="Times New Roman"/>
      <w:b/>
      <w:sz w:val="22"/>
      <w:lang w:val="ru-RU" w:eastAsia="ru-RU"/>
    </w:rPr>
  </w:style>
  <w:style w:type="character" w:customStyle="1" w:styleId="WW8Num1z0">
    <w:name w:val="WW8Num1z0"/>
    <w:uiPriority w:val="99"/>
    <w:rsid w:val="00E663CC"/>
    <w:rPr>
      <w:rFonts w:ascii="Symbol" w:hAnsi="Symbol"/>
    </w:rPr>
  </w:style>
  <w:style w:type="character" w:customStyle="1" w:styleId="WW8Num1z1">
    <w:name w:val="WW8Num1z1"/>
    <w:uiPriority w:val="99"/>
    <w:rsid w:val="00E663CC"/>
    <w:rPr>
      <w:rFonts w:ascii="OpenSymbol" w:eastAsia="OpenSymbol"/>
    </w:rPr>
  </w:style>
  <w:style w:type="character" w:customStyle="1" w:styleId="WW8Num1z2">
    <w:name w:val="WW8Num1z2"/>
    <w:uiPriority w:val="99"/>
    <w:rsid w:val="00E663CC"/>
  </w:style>
  <w:style w:type="character" w:customStyle="1" w:styleId="WW8Num1z3">
    <w:name w:val="WW8Num1z3"/>
    <w:uiPriority w:val="99"/>
    <w:rsid w:val="00E663CC"/>
  </w:style>
  <w:style w:type="character" w:customStyle="1" w:styleId="WW8Num1z4">
    <w:name w:val="WW8Num1z4"/>
    <w:uiPriority w:val="99"/>
    <w:rsid w:val="00E663CC"/>
  </w:style>
  <w:style w:type="character" w:customStyle="1" w:styleId="WW8Num1z5">
    <w:name w:val="WW8Num1z5"/>
    <w:uiPriority w:val="99"/>
    <w:rsid w:val="00E663CC"/>
  </w:style>
  <w:style w:type="character" w:customStyle="1" w:styleId="WW8Num1z6">
    <w:name w:val="WW8Num1z6"/>
    <w:uiPriority w:val="99"/>
    <w:rsid w:val="00E663CC"/>
  </w:style>
  <w:style w:type="character" w:customStyle="1" w:styleId="WW8Num1z7">
    <w:name w:val="WW8Num1z7"/>
    <w:uiPriority w:val="99"/>
    <w:rsid w:val="00E663CC"/>
  </w:style>
  <w:style w:type="character" w:customStyle="1" w:styleId="WW8Num1z8">
    <w:name w:val="WW8Num1z8"/>
    <w:uiPriority w:val="99"/>
    <w:rsid w:val="00E663CC"/>
  </w:style>
  <w:style w:type="character" w:customStyle="1" w:styleId="WW8Num2z0">
    <w:name w:val="WW8Num2z0"/>
    <w:uiPriority w:val="99"/>
    <w:rsid w:val="00E663CC"/>
    <w:rPr>
      <w:rFonts w:ascii="Symbol" w:hAnsi="Symbol"/>
    </w:rPr>
  </w:style>
  <w:style w:type="character" w:customStyle="1" w:styleId="WW8Num3z0">
    <w:name w:val="WW8Num3z0"/>
    <w:uiPriority w:val="99"/>
    <w:rsid w:val="00E663CC"/>
    <w:rPr>
      <w:b/>
      <w:sz w:val="28"/>
      <w:shd w:val="clear" w:color="auto" w:fill="FFFF00"/>
    </w:rPr>
  </w:style>
  <w:style w:type="character" w:customStyle="1" w:styleId="WW8Num4z0">
    <w:name w:val="WW8Num4z0"/>
    <w:uiPriority w:val="99"/>
    <w:rsid w:val="00E663CC"/>
    <w:rPr>
      <w:sz w:val="28"/>
    </w:rPr>
  </w:style>
  <w:style w:type="character" w:customStyle="1" w:styleId="WW8Num5z0">
    <w:name w:val="WW8Num5z0"/>
    <w:uiPriority w:val="99"/>
    <w:rsid w:val="00E663CC"/>
    <w:rPr>
      <w:rFonts w:ascii="Times New Roman" w:hAnsi="Times New Roman"/>
      <w:b/>
      <w:sz w:val="28"/>
      <w:shd w:val="clear" w:color="auto" w:fill="FFFF00"/>
    </w:rPr>
  </w:style>
  <w:style w:type="character" w:customStyle="1" w:styleId="WW8Num6z0">
    <w:name w:val="WW8Num6z0"/>
    <w:uiPriority w:val="99"/>
    <w:rsid w:val="00E663CC"/>
    <w:rPr>
      <w:rFonts w:ascii="Symbol" w:hAnsi="Symbol"/>
      <w:color w:val="auto"/>
      <w:sz w:val="28"/>
    </w:rPr>
  </w:style>
  <w:style w:type="character" w:customStyle="1" w:styleId="WW8Num7z0">
    <w:name w:val="WW8Num7z0"/>
    <w:uiPriority w:val="99"/>
    <w:rsid w:val="00E663CC"/>
    <w:rPr>
      <w:rFonts w:ascii="Times New Roman" w:hAnsi="Times New Roman"/>
    </w:rPr>
  </w:style>
  <w:style w:type="character" w:customStyle="1" w:styleId="WW8Num8z0">
    <w:name w:val="WW8Num8z0"/>
    <w:uiPriority w:val="99"/>
    <w:rsid w:val="00E663CC"/>
  </w:style>
  <w:style w:type="character" w:customStyle="1" w:styleId="WW8Num9z0">
    <w:name w:val="WW8Num9z0"/>
    <w:uiPriority w:val="99"/>
    <w:rsid w:val="00E663CC"/>
    <w:rPr>
      <w:rFonts w:ascii="Symbol" w:hAnsi="Symbol"/>
      <w:b/>
      <w:sz w:val="36"/>
    </w:rPr>
  </w:style>
  <w:style w:type="character" w:customStyle="1" w:styleId="WW8Num10z0">
    <w:name w:val="WW8Num10z0"/>
    <w:uiPriority w:val="99"/>
    <w:rsid w:val="00E663CC"/>
    <w:rPr>
      <w:rFonts w:ascii="Times New Roman" w:hAnsi="Times New Roman"/>
      <w:b/>
      <w:sz w:val="28"/>
    </w:rPr>
  </w:style>
  <w:style w:type="character" w:customStyle="1" w:styleId="WW8Num11z0">
    <w:name w:val="WW8Num11z0"/>
    <w:uiPriority w:val="99"/>
    <w:rsid w:val="00E663CC"/>
  </w:style>
  <w:style w:type="character" w:customStyle="1" w:styleId="WW8Num12z0">
    <w:name w:val="WW8Num12z0"/>
    <w:uiPriority w:val="99"/>
    <w:rsid w:val="00E663CC"/>
    <w:rPr>
      <w:rFonts w:ascii="Symbol" w:hAnsi="Symbol"/>
      <w:sz w:val="28"/>
    </w:rPr>
  </w:style>
  <w:style w:type="character" w:customStyle="1" w:styleId="WW8Num13z0">
    <w:name w:val="WW8Num13z0"/>
    <w:uiPriority w:val="99"/>
    <w:rsid w:val="00E663CC"/>
    <w:rPr>
      <w:i/>
      <w:sz w:val="28"/>
    </w:rPr>
  </w:style>
  <w:style w:type="character" w:customStyle="1" w:styleId="WW8Num14z0">
    <w:name w:val="WW8Num14z0"/>
    <w:uiPriority w:val="99"/>
    <w:rsid w:val="00E663CC"/>
  </w:style>
  <w:style w:type="character" w:customStyle="1" w:styleId="WW8Num14z1">
    <w:name w:val="WW8Num14z1"/>
    <w:uiPriority w:val="99"/>
    <w:rsid w:val="00E663CC"/>
  </w:style>
  <w:style w:type="character" w:customStyle="1" w:styleId="WW8Num14z2">
    <w:name w:val="WW8Num14z2"/>
    <w:uiPriority w:val="99"/>
    <w:rsid w:val="00E663CC"/>
  </w:style>
  <w:style w:type="character" w:customStyle="1" w:styleId="WW8Num14z3">
    <w:name w:val="WW8Num14z3"/>
    <w:uiPriority w:val="99"/>
    <w:rsid w:val="00E663CC"/>
  </w:style>
  <w:style w:type="character" w:customStyle="1" w:styleId="WW8Num14z4">
    <w:name w:val="WW8Num14z4"/>
    <w:uiPriority w:val="99"/>
    <w:rsid w:val="00E663CC"/>
  </w:style>
  <w:style w:type="character" w:customStyle="1" w:styleId="WW8Num14z5">
    <w:name w:val="WW8Num14z5"/>
    <w:uiPriority w:val="99"/>
    <w:rsid w:val="00E663CC"/>
  </w:style>
  <w:style w:type="character" w:customStyle="1" w:styleId="WW8Num14z6">
    <w:name w:val="WW8Num14z6"/>
    <w:uiPriority w:val="99"/>
    <w:rsid w:val="00E663CC"/>
  </w:style>
  <w:style w:type="character" w:customStyle="1" w:styleId="WW8Num14z7">
    <w:name w:val="WW8Num14z7"/>
    <w:uiPriority w:val="99"/>
    <w:rsid w:val="00E663CC"/>
  </w:style>
  <w:style w:type="character" w:customStyle="1" w:styleId="WW8Num14z8">
    <w:name w:val="WW8Num14z8"/>
    <w:uiPriority w:val="99"/>
    <w:rsid w:val="00E663CC"/>
  </w:style>
  <w:style w:type="character" w:customStyle="1" w:styleId="WW8Num2z1">
    <w:name w:val="WW8Num2z1"/>
    <w:uiPriority w:val="99"/>
    <w:rsid w:val="00E663CC"/>
    <w:rPr>
      <w:rFonts w:ascii="OpenSymbol" w:eastAsia="OpenSymbol"/>
    </w:rPr>
  </w:style>
  <w:style w:type="character" w:customStyle="1" w:styleId="WW8Num3z1">
    <w:name w:val="WW8Num3z1"/>
    <w:uiPriority w:val="99"/>
    <w:rsid w:val="00E663CC"/>
  </w:style>
  <w:style w:type="character" w:customStyle="1" w:styleId="WW8Num3z2">
    <w:name w:val="WW8Num3z2"/>
    <w:uiPriority w:val="99"/>
    <w:rsid w:val="00E663CC"/>
  </w:style>
  <w:style w:type="character" w:customStyle="1" w:styleId="WW8Num3z3">
    <w:name w:val="WW8Num3z3"/>
    <w:uiPriority w:val="99"/>
    <w:rsid w:val="00E663CC"/>
  </w:style>
  <w:style w:type="character" w:customStyle="1" w:styleId="WW8Num3z4">
    <w:name w:val="WW8Num3z4"/>
    <w:uiPriority w:val="99"/>
    <w:rsid w:val="00E663CC"/>
  </w:style>
  <w:style w:type="character" w:customStyle="1" w:styleId="WW8Num3z5">
    <w:name w:val="WW8Num3z5"/>
    <w:uiPriority w:val="99"/>
    <w:rsid w:val="00E663CC"/>
  </w:style>
  <w:style w:type="character" w:customStyle="1" w:styleId="WW8Num3z6">
    <w:name w:val="WW8Num3z6"/>
    <w:uiPriority w:val="99"/>
    <w:rsid w:val="00E663CC"/>
  </w:style>
  <w:style w:type="character" w:customStyle="1" w:styleId="WW8Num3z7">
    <w:name w:val="WW8Num3z7"/>
    <w:uiPriority w:val="99"/>
    <w:rsid w:val="00E663CC"/>
  </w:style>
  <w:style w:type="character" w:customStyle="1" w:styleId="WW8Num3z8">
    <w:name w:val="WW8Num3z8"/>
    <w:uiPriority w:val="99"/>
    <w:rsid w:val="00E663CC"/>
  </w:style>
  <w:style w:type="character" w:customStyle="1" w:styleId="WW8Num4z1">
    <w:name w:val="WW8Num4z1"/>
    <w:uiPriority w:val="99"/>
    <w:rsid w:val="00E663CC"/>
  </w:style>
  <w:style w:type="character" w:customStyle="1" w:styleId="WW8Num4z2">
    <w:name w:val="WW8Num4z2"/>
    <w:uiPriority w:val="99"/>
    <w:rsid w:val="00E663CC"/>
  </w:style>
  <w:style w:type="character" w:customStyle="1" w:styleId="WW8Num4z3">
    <w:name w:val="WW8Num4z3"/>
    <w:uiPriority w:val="99"/>
    <w:rsid w:val="00E663CC"/>
  </w:style>
  <w:style w:type="character" w:customStyle="1" w:styleId="WW8Num4z4">
    <w:name w:val="WW8Num4z4"/>
    <w:uiPriority w:val="99"/>
    <w:rsid w:val="00E663CC"/>
  </w:style>
  <w:style w:type="character" w:customStyle="1" w:styleId="WW8Num4z5">
    <w:name w:val="WW8Num4z5"/>
    <w:uiPriority w:val="99"/>
    <w:rsid w:val="00E663CC"/>
  </w:style>
  <w:style w:type="character" w:customStyle="1" w:styleId="WW8Num4z6">
    <w:name w:val="WW8Num4z6"/>
    <w:uiPriority w:val="99"/>
    <w:rsid w:val="00E663CC"/>
  </w:style>
  <w:style w:type="character" w:customStyle="1" w:styleId="WW8Num4z7">
    <w:name w:val="WW8Num4z7"/>
    <w:uiPriority w:val="99"/>
    <w:rsid w:val="00E663CC"/>
  </w:style>
  <w:style w:type="character" w:customStyle="1" w:styleId="WW8Num4z8">
    <w:name w:val="WW8Num4z8"/>
    <w:uiPriority w:val="99"/>
    <w:rsid w:val="00E663CC"/>
  </w:style>
  <w:style w:type="character" w:customStyle="1" w:styleId="WW8Num5z1">
    <w:name w:val="WW8Num5z1"/>
    <w:uiPriority w:val="99"/>
    <w:rsid w:val="00E663CC"/>
  </w:style>
  <w:style w:type="character" w:customStyle="1" w:styleId="WW8Num5z2">
    <w:name w:val="WW8Num5z2"/>
    <w:uiPriority w:val="99"/>
    <w:rsid w:val="00E663CC"/>
  </w:style>
  <w:style w:type="character" w:customStyle="1" w:styleId="WW8Num5z3">
    <w:name w:val="WW8Num5z3"/>
    <w:uiPriority w:val="99"/>
    <w:rsid w:val="00E663CC"/>
  </w:style>
  <w:style w:type="character" w:customStyle="1" w:styleId="WW8Num5z4">
    <w:name w:val="WW8Num5z4"/>
    <w:uiPriority w:val="99"/>
    <w:rsid w:val="00E663CC"/>
  </w:style>
  <w:style w:type="character" w:customStyle="1" w:styleId="WW8Num5z5">
    <w:name w:val="WW8Num5z5"/>
    <w:uiPriority w:val="99"/>
    <w:rsid w:val="00E663CC"/>
  </w:style>
  <w:style w:type="character" w:customStyle="1" w:styleId="WW8Num5z6">
    <w:name w:val="WW8Num5z6"/>
    <w:uiPriority w:val="99"/>
    <w:rsid w:val="00E663CC"/>
  </w:style>
  <w:style w:type="character" w:customStyle="1" w:styleId="WW8Num5z7">
    <w:name w:val="WW8Num5z7"/>
    <w:uiPriority w:val="99"/>
    <w:rsid w:val="00E663CC"/>
  </w:style>
  <w:style w:type="character" w:customStyle="1" w:styleId="WW8Num5z8">
    <w:name w:val="WW8Num5z8"/>
    <w:uiPriority w:val="99"/>
    <w:rsid w:val="00E663CC"/>
  </w:style>
  <w:style w:type="character" w:customStyle="1" w:styleId="WW8Num6z1">
    <w:name w:val="WW8Num6z1"/>
    <w:uiPriority w:val="99"/>
    <w:rsid w:val="00E663CC"/>
    <w:rPr>
      <w:rFonts w:ascii="Courier New" w:hAnsi="Courier New"/>
    </w:rPr>
  </w:style>
  <w:style w:type="character" w:customStyle="1" w:styleId="WW8Num6z2">
    <w:name w:val="WW8Num6z2"/>
    <w:uiPriority w:val="99"/>
    <w:rsid w:val="00E663CC"/>
    <w:rPr>
      <w:rFonts w:ascii="Wingdings" w:hAnsi="Wingdings"/>
    </w:rPr>
  </w:style>
  <w:style w:type="character" w:customStyle="1" w:styleId="WW8Num6z3">
    <w:name w:val="WW8Num6z3"/>
    <w:uiPriority w:val="99"/>
    <w:rsid w:val="00E663CC"/>
    <w:rPr>
      <w:rFonts w:ascii="Symbol" w:hAnsi="Symbol"/>
    </w:rPr>
  </w:style>
  <w:style w:type="character" w:customStyle="1" w:styleId="WW8Num7z1">
    <w:name w:val="WW8Num7z1"/>
    <w:uiPriority w:val="99"/>
    <w:rsid w:val="00E663CC"/>
    <w:rPr>
      <w:rFonts w:ascii="Courier New" w:hAnsi="Courier New"/>
    </w:rPr>
  </w:style>
  <w:style w:type="character" w:customStyle="1" w:styleId="WW8Num7z2">
    <w:name w:val="WW8Num7z2"/>
    <w:uiPriority w:val="99"/>
    <w:rsid w:val="00E663CC"/>
    <w:rPr>
      <w:rFonts w:ascii="Wingdings" w:hAnsi="Wingdings"/>
    </w:rPr>
  </w:style>
  <w:style w:type="character" w:customStyle="1" w:styleId="WW8Num7z3">
    <w:name w:val="WW8Num7z3"/>
    <w:uiPriority w:val="99"/>
    <w:rsid w:val="00E663CC"/>
    <w:rPr>
      <w:rFonts w:ascii="Symbol" w:hAnsi="Symbol"/>
    </w:rPr>
  </w:style>
  <w:style w:type="character" w:customStyle="1" w:styleId="WW8Num8z1">
    <w:name w:val="WW8Num8z1"/>
    <w:uiPriority w:val="99"/>
    <w:rsid w:val="00E663CC"/>
  </w:style>
  <w:style w:type="character" w:customStyle="1" w:styleId="WW8Num8z2">
    <w:name w:val="WW8Num8z2"/>
    <w:uiPriority w:val="99"/>
    <w:rsid w:val="00E663CC"/>
  </w:style>
  <w:style w:type="character" w:customStyle="1" w:styleId="WW8Num8z3">
    <w:name w:val="WW8Num8z3"/>
    <w:uiPriority w:val="99"/>
    <w:rsid w:val="00E663CC"/>
  </w:style>
  <w:style w:type="character" w:customStyle="1" w:styleId="WW8Num8z4">
    <w:name w:val="WW8Num8z4"/>
    <w:uiPriority w:val="99"/>
    <w:rsid w:val="00E663CC"/>
  </w:style>
  <w:style w:type="character" w:customStyle="1" w:styleId="WW8Num8z5">
    <w:name w:val="WW8Num8z5"/>
    <w:uiPriority w:val="99"/>
    <w:rsid w:val="00E663CC"/>
  </w:style>
  <w:style w:type="character" w:customStyle="1" w:styleId="WW8Num8z6">
    <w:name w:val="WW8Num8z6"/>
    <w:uiPriority w:val="99"/>
    <w:rsid w:val="00E663CC"/>
  </w:style>
  <w:style w:type="character" w:customStyle="1" w:styleId="WW8Num8z7">
    <w:name w:val="WW8Num8z7"/>
    <w:uiPriority w:val="99"/>
    <w:rsid w:val="00E663CC"/>
  </w:style>
  <w:style w:type="character" w:customStyle="1" w:styleId="WW8Num8z8">
    <w:name w:val="WW8Num8z8"/>
    <w:uiPriority w:val="99"/>
    <w:rsid w:val="00E663CC"/>
  </w:style>
  <w:style w:type="character" w:customStyle="1" w:styleId="WW8Num9z1">
    <w:name w:val="WW8Num9z1"/>
    <w:uiPriority w:val="99"/>
    <w:rsid w:val="00E663CC"/>
    <w:rPr>
      <w:rFonts w:ascii="Courier New" w:hAnsi="Courier New"/>
    </w:rPr>
  </w:style>
  <w:style w:type="character" w:customStyle="1" w:styleId="WW8Num9z2">
    <w:name w:val="WW8Num9z2"/>
    <w:uiPriority w:val="99"/>
    <w:rsid w:val="00E663CC"/>
    <w:rPr>
      <w:rFonts w:ascii="Wingdings" w:hAnsi="Wingdings"/>
    </w:rPr>
  </w:style>
  <w:style w:type="character" w:customStyle="1" w:styleId="WW8Num10z1">
    <w:name w:val="WW8Num10z1"/>
    <w:uiPriority w:val="99"/>
    <w:rsid w:val="00E663CC"/>
  </w:style>
  <w:style w:type="character" w:customStyle="1" w:styleId="WW8Num10z2">
    <w:name w:val="WW8Num10z2"/>
    <w:uiPriority w:val="99"/>
    <w:rsid w:val="00E663CC"/>
  </w:style>
  <w:style w:type="character" w:customStyle="1" w:styleId="WW8Num10z3">
    <w:name w:val="WW8Num10z3"/>
    <w:uiPriority w:val="99"/>
    <w:rsid w:val="00E663CC"/>
  </w:style>
  <w:style w:type="character" w:customStyle="1" w:styleId="WW8Num10z4">
    <w:name w:val="WW8Num10z4"/>
    <w:uiPriority w:val="99"/>
    <w:rsid w:val="00E663CC"/>
  </w:style>
  <w:style w:type="character" w:customStyle="1" w:styleId="WW8Num10z5">
    <w:name w:val="WW8Num10z5"/>
    <w:uiPriority w:val="99"/>
    <w:rsid w:val="00E663CC"/>
  </w:style>
  <w:style w:type="character" w:customStyle="1" w:styleId="WW8Num10z6">
    <w:name w:val="WW8Num10z6"/>
    <w:uiPriority w:val="99"/>
    <w:rsid w:val="00E663CC"/>
  </w:style>
  <w:style w:type="character" w:customStyle="1" w:styleId="WW8Num10z7">
    <w:name w:val="WW8Num10z7"/>
    <w:uiPriority w:val="99"/>
    <w:rsid w:val="00E663CC"/>
  </w:style>
  <w:style w:type="character" w:customStyle="1" w:styleId="WW8Num10z8">
    <w:name w:val="WW8Num10z8"/>
    <w:uiPriority w:val="99"/>
    <w:rsid w:val="00E663CC"/>
  </w:style>
  <w:style w:type="character" w:customStyle="1" w:styleId="WW8Num11z1">
    <w:name w:val="WW8Num11z1"/>
    <w:uiPriority w:val="99"/>
    <w:rsid w:val="00E663CC"/>
  </w:style>
  <w:style w:type="character" w:customStyle="1" w:styleId="WW8Num11z2">
    <w:name w:val="WW8Num11z2"/>
    <w:uiPriority w:val="99"/>
    <w:rsid w:val="00E663CC"/>
  </w:style>
  <w:style w:type="character" w:customStyle="1" w:styleId="WW8Num11z3">
    <w:name w:val="WW8Num11z3"/>
    <w:uiPriority w:val="99"/>
    <w:rsid w:val="00E663CC"/>
  </w:style>
  <w:style w:type="character" w:customStyle="1" w:styleId="WW8Num11z4">
    <w:name w:val="WW8Num11z4"/>
    <w:uiPriority w:val="99"/>
    <w:rsid w:val="00E663CC"/>
  </w:style>
  <w:style w:type="character" w:customStyle="1" w:styleId="WW8Num11z5">
    <w:name w:val="WW8Num11z5"/>
    <w:uiPriority w:val="99"/>
    <w:rsid w:val="00E663CC"/>
  </w:style>
  <w:style w:type="character" w:customStyle="1" w:styleId="WW8Num11z6">
    <w:name w:val="WW8Num11z6"/>
    <w:uiPriority w:val="99"/>
    <w:rsid w:val="00E663CC"/>
  </w:style>
  <w:style w:type="character" w:customStyle="1" w:styleId="WW8Num11z7">
    <w:name w:val="WW8Num11z7"/>
    <w:uiPriority w:val="99"/>
    <w:rsid w:val="00E663CC"/>
  </w:style>
  <w:style w:type="character" w:customStyle="1" w:styleId="WW8Num11z8">
    <w:name w:val="WW8Num11z8"/>
    <w:uiPriority w:val="99"/>
    <w:rsid w:val="00E663CC"/>
  </w:style>
  <w:style w:type="character" w:customStyle="1" w:styleId="WW8Num12z1">
    <w:name w:val="WW8Num12z1"/>
    <w:uiPriority w:val="99"/>
    <w:rsid w:val="00E663CC"/>
    <w:rPr>
      <w:rFonts w:ascii="Courier New" w:hAnsi="Courier New"/>
    </w:rPr>
  </w:style>
  <w:style w:type="character" w:customStyle="1" w:styleId="WW8Num12z2">
    <w:name w:val="WW8Num12z2"/>
    <w:uiPriority w:val="99"/>
    <w:rsid w:val="00E663CC"/>
    <w:rPr>
      <w:rFonts w:ascii="Wingdings" w:hAnsi="Wingdings"/>
    </w:rPr>
  </w:style>
  <w:style w:type="character" w:customStyle="1" w:styleId="WW8Num13z1">
    <w:name w:val="WW8Num13z1"/>
    <w:uiPriority w:val="99"/>
    <w:rsid w:val="00E663CC"/>
  </w:style>
  <w:style w:type="character" w:customStyle="1" w:styleId="WW8Num13z2">
    <w:name w:val="WW8Num13z2"/>
    <w:uiPriority w:val="99"/>
    <w:rsid w:val="00E663CC"/>
  </w:style>
  <w:style w:type="character" w:customStyle="1" w:styleId="WW8Num13z3">
    <w:name w:val="WW8Num13z3"/>
    <w:uiPriority w:val="99"/>
    <w:rsid w:val="00E663CC"/>
  </w:style>
  <w:style w:type="character" w:customStyle="1" w:styleId="WW8Num13z4">
    <w:name w:val="WW8Num13z4"/>
    <w:uiPriority w:val="99"/>
    <w:rsid w:val="00E663CC"/>
  </w:style>
  <w:style w:type="character" w:customStyle="1" w:styleId="WW8Num13z5">
    <w:name w:val="WW8Num13z5"/>
    <w:uiPriority w:val="99"/>
    <w:rsid w:val="00E663CC"/>
  </w:style>
  <w:style w:type="character" w:customStyle="1" w:styleId="WW8Num13z6">
    <w:name w:val="WW8Num13z6"/>
    <w:uiPriority w:val="99"/>
    <w:rsid w:val="00E663CC"/>
  </w:style>
  <w:style w:type="character" w:customStyle="1" w:styleId="WW8Num13z7">
    <w:name w:val="WW8Num13z7"/>
    <w:uiPriority w:val="99"/>
    <w:rsid w:val="00E663CC"/>
  </w:style>
  <w:style w:type="character" w:customStyle="1" w:styleId="WW8Num13z8">
    <w:name w:val="WW8Num13z8"/>
    <w:uiPriority w:val="99"/>
    <w:rsid w:val="00E663CC"/>
  </w:style>
  <w:style w:type="character" w:customStyle="1" w:styleId="WW8Num15z0">
    <w:name w:val="WW8Num15z0"/>
    <w:uiPriority w:val="99"/>
    <w:rsid w:val="00E663CC"/>
    <w:rPr>
      <w:b/>
      <w:sz w:val="24"/>
      <w:shd w:val="clear" w:color="auto" w:fill="FFFF00"/>
    </w:rPr>
  </w:style>
  <w:style w:type="character" w:customStyle="1" w:styleId="WW8Num15z1">
    <w:name w:val="WW8Num15z1"/>
    <w:uiPriority w:val="99"/>
    <w:rsid w:val="00E663CC"/>
  </w:style>
  <w:style w:type="character" w:customStyle="1" w:styleId="WW8Num15z2">
    <w:name w:val="WW8Num15z2"/>
    <w:uiPriority w:val="99"/>
    <w:rsid w:val="00E663CC"/>
  </w:style>
  <w:style w:type="character" w:customStyle="1" w:styleId="WW8Num15z3">
    <w:name w:val="WW8Num15z3"/>
    <w:uiPriority w:val="99"/>
    <w:rsid w:val="00E663CC"/>
  </w:style>
  <w:style w:type="character" w:customStyle="1" w:styleId="WW8Num15z4">
    <w:name w:val="WW8Num15z4"/>
    <w:uiPriority w:val="99"/>
    <w:rsid w:val="00E663CC"/>
  </w:style>
  <w:style w:type="character" w:customStyle="1" w:styleId="WW8Num15z5">
    <w:name w:val="WW8Num15z5"/>
    <w:uiPriority w:val="99"/>
    <w:rsid w:val="00E663CC"/>
  </w:style>
  <w:style w:type="character" w:customStyle="1" w:styleId="WW8Num15z6">
    <w:name w:val="WW8Num15z6"/>
    <w:uiPriority w:val="99"/>
    <w:rsid w:val="00E663CC"/>
  </w:style>
  <w:style w:type="character" w:customStyle="1" w:styleId="WW8Num15z7">
    <w:name w:val="WW8Num15z7"/>
    <w:uiPriority w:val="99"/>
    <w:rsid w:val="00E663CC"/>
  </w:style>
  <w:style w:type="character" w:customStyle="1" w:styleId="WW8Num15z8">
    <w:name w:val="WW8Num15z8"/>
    <w:uiPriority w:val="99"/>
    <w:rsid w:val="00E663CC"/>
  </w:style>
  <w:style w:type="character" w:customStyle="1" w:styleId="WW8Num16z0">
    <w:name w:val="WW8Num16z0"/>
    <w:uiPriority w:val="99"/>
    <w:rsid w:val="00E663CC"/>
    <w:rPr>
      <w:rFonts w:ascii="Times New Roman" w:hAnsi="Times New Roman"/>
    </w:rPr>
  </w:style>
  <w:style w:type="character" w:customStyle="1" w:styleId="WW8Num16z1">
    <w:name w:val="WW8Num16z1"/>
    <w:uiPriority w:val="99"/>
    <w:rsid w:val="00E663CC"/>
    <w:rPr>
      <w:rFonts w:ascii="Courier New" w:hAnsi="Courier New"/>
    </w:rPr>
  </w:style>
  <w:style w:type="character" w:customStyle="1" w:styleId="WW8Num16z2">
    <w:name w:val="WW8Num16z2"/>
    <w:uiPriority w:val="99"/>
    <w:rsid w:val="00E663CC"/>
    <w:rPr>
      <w:rFonts w:ascii="Wingdings" w:hAnsi="Wingdings"/>
    </w:rPr>
  </w:style>
  <w:style w:type="character" w:customStyle="1" w:styleId="WW8Num16z3">
    <w:name w:val="WW8Num16z3"/>
    <w:uiPriority w:val="99"/>
    <w:rsid w:val="00E663CC"/>
    <w:rPr>
      <w:rFonts w:ascii="Symbol" w:hAnsi="Symbol"/>
    </w:rPr>
  </w:style>
  <w:style w:type="character" w:customStyle="1" w:styleId="WW8Num17z0">
    <w:name w:val="WW8Num17z0"/>
    <w:uiPriority w:val="99"/>
    <w:rsid w:val="00E663CC"/>
    <w:rPr>
      <w:rFonts w:ascii="Times New Roman" w:hAnsi="Times New Roman"/>
      <w:sz w:val="28"/>
    </w:rPr>
  </w:style>
  <w:style w:type="character" w:customStyle="1" w:styleId="WW8Num17z1">
    <w:name w:val="WW8Num17z1"/>
    <w:uiPriority w:val="99"/>
    <w:rsid w:val="00E663CC"/>
  </w:style>
  <w:style w:type="character" w:customStyle="1" w:styleId="WW8Num17z2">
    <w:name w:val="WW8Num17z2"/>
    <w:uiPriority w:val="99"/>
    <w:rsid w:val="00E663CC"/>
  </w:style>
  <w:style w:type="character" w:customStyle="1" w:styleId="WW8Num17z3">
    <w:name w:val="WW8Num17z3"/>
    <w:uiPriority w:val="99"/>
    <w:rsid w:val="00E663CC"/>
  </w:style>
  <w:style w:type="character" w:customStyle="1" w:styleId="WW8Num17z4">
    <w:name w:val="WW8Num17z4"/>
    <w:uiPriority w:val="99"/>
    <w:rsid w:val="00E663CC"/>
  </w:style>
  <w:style w:type="character" w:customStyle="1" w:styleId="WW8Num17z5">
    <w:name w:val="WW8Num17z5"/>
    <w:uiPriority w:val="99"/>
    <w:rsid w:val="00E663CC"/>
  </w:style>
  <w:style w:type="character" w:customStyle="1" w:styleId="WW8Num17z6">
    <w:name w:val="WW8Num17z6"/>
    <w:uiPriority w:val="99"/>
    <w:rsid w:val="00E663CC"/>
  </w:style>
  <w:style w:type="character" w:customStyle="1" w:styleId="WW8Num17z7">
    <w:name w:val="WW8Num17z7"/>
    <w:uiPriority w:val="99"/>
    <w:rsid w:val="00E663CC"/>
  </w:style>
  <w:style w:type="character" w:customStyle="1" w:styleId="WW8Num17z8">
    <w:name w:val="WW8Num17z8"/>
    <w:uiPriority w:val="99"/>
    <w:rsid w:val="00E663CC"/>
  </w:style>
  <w:style w:type="character" w:customStyle="1" w:styleId="WW8Num18z0">
    <w:name w:val="WW8Num18z0"/>
    <w:uiPriority w:val="99"/>
    <w:rsid w:val="00E663CC"/>
  </w:style>
  <w:style w:type="character" w:customStyle="1" w:styleId="WW8Num18z1">
    <w:name w:val="WW8Num18z1"/>
    <w:uiPriority w:val="99"/>
    <w:rsid w:val="00E663CC"/>
  </w:style>
  <w:style w:type="character" w:customStyle="1" w:styleId="WW8Num18z2">
    <w:name w:val="WW8Num18z2"/>
    <w:uiPriority w:val="99"/>
    <w:rsid w:val="00E663CC"/>
  </w:style>
  <w:style w:type="character" w:customStyle="1" w:styleId="WW8Num18z3">
    <w:name w:val="WW8Num18z3"/>
    <w:uiPriority w:val="99"/>
    <w:rsid w:val="00E663CC"/>
  </w:style>
  <w:style w:type="character" w:customStyle="1" w:styleId="WW8Num18z4">
    <w:name w:val="WW8Num18z4"/>
    <w:uiPriority w:val="99"/>
    <w:rsid w:val="00E663CC"/>
  </w:style>
  <w:style w:type="character" w:customStyle="1" w:styleId="WW8Num18z5">
    <w:name w:val="WW8Num18z5"/>
    <w:uiPriority w:val="99"/>
    <w:rsid w:val="00E663CC"/>
  </w:style>
  <w:style w:type="character" w:customStyle="1" w:styleId="WW8Num18z6">
    <w:name w:val="WW8Num18z6"/>
    <w:uiPriority w:val="99"/>
    <w:rsid w:val="00E663CC"/>
  </w:style>
  <w:style w:type="character" w:customStyle="1" w:styleId="WW8Num18z7">
    <w:name w:val="WW8Num18z7"/>
    <w:uiPriority w:val="99"/>
    <w:rsid w:val="00E663CC"/>
  </w:style>
  <w:style w:type="character" w:customStyle="1" w:styleId="WW8Num18z8">
    <w:name w:val="WW8Num18z8"/>
    <w:uiPriority w:val="99"/>
    <w:rsid w:val="00E663CC"/>
  </w:style>
  <w:style w:type="character" w:customStyle="1" w:styleId="WW8Num19z0">
    <w:name w:val="WW8Num19z0"/>
    <w:uiPriority w:val="99"/>
    <w:rsid w:val="00E663CC"/>
    <w:rPr>
      <w:rFonts w:ascii="Symbol" w:hAnsi="Symbol"/>
      <w:sz w:val="28"/>
    </w:rPr>
  </w:style>
  <w:style w:type="character" w:customStyle="1" w:styleId="WW8Num19z2">
    <w:name w:val="WW8Num19z2"/>
    <w:uiPriority w:val="99"/>
    <w:rsid w:val="00E663CC"/>
    <w:rPr>
      <w:rFonts w:ascii="Wingdings" w:hAnsi="Wingdings"/>
    </w:rPr>
  </w:style>
  <w:style w:type="character" w:customStyle="1" w:styleId="WW8Num19z3">
    <w:name w:val="WW8Num19z3"/>
    <w:uiPriority w:val="99"/>
    <w:rsid w:val="00E663CC"/>
    <w:rPr>
      <w:rFonts w:ascii="Symbol" w:hAnsi="Symbol"/>
    </w:rPr>
  </w:style>
  <w:style w:type="character" w:customStyle="1" w:styleId="WW8Num19z4">
    <w:name w:val="WW8Num19z4"/>
    <w:uiPriority w:val="99"/>
    <w:rsid w:val="00E663CC"/>
    <w:rPr>
      <w:rFonts w:ascii="Courier New" w:hAnsi="Courier New"/>
    </w:rPr>
  </w:style>
  <w:style w:type="character" w:customStyle="1" w:styleId="WW8Num20z0">
    <w:name w:val="WW8Num20z0"/>
    <w:uiPriority w:val="99"/>
    <w:rsid w:val="00E663CC"/>
    <w:rPr>
      <w:rFonts w:ascii="Symbol" w:hAnsi="Symbol"/>
    </w:rPr>
  </w:style>
  <w:style w:type="character" w:customStyle="1" w:styleId="WW8Num20z1">
    <w:name w:val="WW8Num20z1"/>
    <w:uiPriority w:val="99"/>
    <w:rsid w:val="00E663CC"/>
    <w:rPr>
      <w:rFonts w:ascii="Courier New" w:hAnsi="Courier New"/>
    </w:rPr>
  </w:style>
  <w:style w:type="character" w:customStyle="1" w:styleId="WW8Num20z2">
    <w:name w:val="WW8Num20z2"/>
    <w:uiPriority w:val="99"/>
    <w:rsid w:val="00E663CC"/>
    <w:rPr>
      <w:rFonts w:ascii="Wingdings" w:hAnsi="Wingdings"/>
    </w:rPr>
  </w:style>
  <w:style w:type="character" w:customStyle="1" w:styleId="WW8Num21z0">
    <w:name w:val="WW8Num21z0"/>
    <w:uiPriority w:val="99"/>
    <w:rsid w:val="00E663CC"/>
  </w:style>
  <w:style w:type="character" w:customStyle="1" w:styleId="WW8Num21z1">
    <w:name w:val="WW8Num21z1"/>
    <w:uiPriority w:val="99"/>
    <w:rsid w:val="00E663CC"/>
  </w:style>
  <w:style w:type="character" w:customStyle="1" w:styleId="WW8Num21z2">
    <w:name w:val="WW8Num21z2"/>
    <w:uiPriority w:val="99"/>
    <w:rsid w:val="00E663CC"/>
  </w:style>
  <w:style w:type="character" w:customStyle="1" w:styleId="WW8Num21z3">
    <w:name w:val="WW8Num21z3"/>
    <w:uiPriority w:val="99"/>
    <w:rsid w:val="00E663CC"/>
  </w:style>
  <w:style w:type="character" w:customStyle="1" w:styleId="WW8Num21z4">
    <w:name w:val="WW8Num21z4"/>
    <w:uiPriority w:val="99"/>
    <w:rsid w:val="00E663CC"/>
  </w:style>
  <w:style w:type="character" w:customStyle="1" w:styleId="WW8Num21z5">
    <w:name w:val="WW8Num21z5"/>
    <w:uiPriority w:val="99"/>
    <w:rsid w:val="00E663CC"/>
  </w:style>
  <w:style w:type="character" w:customStyle="1" w:styleId="WW8Num21z6">
    <w:name w:val="WW8Num21z6"/>
    <w:uiPriority w:val="99"/>
    <w:rsid w:val="00E663CC"/>
  </w:style>
  <w:style w:type="character" w:customStyle="1" w:styleId="WW8Num21z7">
    <w:name w:val="WW8Num21z7"/>
    <w:uiPriority w:val="99"/>
    <w:rsid w:val="00E663CC"/>
  </w:style>
  <w:style w:type="character" w:customStyle="1" w:styleId="WW8Num21z8">
    <w:name w:val="WW8Num21z8"/>
    <w:uiPriority w:val="99"/>
    <w:rsid w:val="00E663CC"/>
  </w:style>
  <w:style w:type="character" w:customStyle="1" w:styleId="WW8Num22z0">
    <w:name w:val="WW8Num22z0"/>
    <w:uiPriority w:val="99"/>
    <w:rsid w:val="00E663CC"/>
    <w:rPr>
      <w:sz w:val="28"/>
    </w:rPr>
  </w:style>
  <w:style w:type="character" w:customStyle="1" w:styleId="WW8Num22z1">
    <w:name w:val="WW8Num22z1"/>
    <w:uiPriority w:val="99"/>
    <w:rsid w:val="00E663CC"/>
  </w:style>
  <w:style w:type="character" w:customStyle="1" w:styleId="WW8Num22z2">
    <w:name w:val="WW8Num22z2"/>
    <w:uiPriority w:val="99"/>
    <w:rsid w:val="00E663CC"/>
  </w:style>
  <w:style w:type="character" w:customStyle="1" w:styleId="WW8Num22z3">
    <w:name w:val="WW8Num22z3"/>
    <w:uiPriority w:val="99"/>
    <w:rsid w:val="00E663CC"/>
  </w:style>
  <w:style w:type="character" w:customStyle="1" w:styleId="WW8Num22z4">
    <w:name w:val="WW8Num22z4"/>
    <w:uiPriority w:val="99"/>
    <w:rsid w:val="00E663CC"/>
  </w:style>
  <w:style w:type="character" w:customStyle="1" w:styleId="WW8Num22z5">
    <w:name w:val="WW8Num22z5"/>
    <w:uiPriority w:val="99"/>
    <w:rsid w:val="00E663CC"/>
  </w:style>
  <w:style w:type="character" w:customStyle="1" w:styleId="WW8Num22z6">
    <w:name w:val="WW8Num22z6"/>
    <w:uiPriority w:val="99"/>
    <w:rsid w:val="00E663CC"/>
  </w:style>
  <w:style w:type="character" w:customStyle="1" w:styleId="WW8Num22z7">
    <w:name w:val="WW8Num22z7"/>
    <w:uiPriority w:val="99"/>
    <w:rsid w:val="00E663CC"/>
  </w:style>
  <w:style w:type="character" w:customStyle="1" w:styleId="WW8Num22z8">
    <w:name w:val="WW8Num22z8"/>
    <w:uiPriority w:val="99"/>
    <w:rsid w:val="00E663CC"/>
  </w:style>
  <w:style w:type="character" w:customStyle="1" w:styleId="WW8Num23z0">
    <w:name w:val="WW8Num23z0"/>
    <w:uiPriority w:val="99"/>
    <w:rsid w:val="00E663CC"/>
    <w:rPr>
      <w:rFonts w:ascii="Times New Roman" w:hAnsi="Times New Roman"/>
    </w:rPr>
  </w:style>
  <w:style w:type="character" w:customStyle="1" w:styleId="WW8Num23z1">
    <w:name w:val="WW8Num23z1"/>
    <w:uiPriority w:val="99"/>
    <w:rsid w:val="00E663CC"/>
    <w:rPr>
      <w:rFonts w:ascii="Courier New" w:hAnsi="Courier New"/>
    </w:rPr>
  </w:style>
  <w:style w:type="character" w:customStyle="1" w:styleId="WW8Num23z2">
    <w:name w:val="WW8Num23z2"/>
    <w:uiPriority w:val="99"/>
    <w:rsid w:val="00E663CC"/>
    <w:rPr>
      <w:rFonts w:ascii="Wingdings" w:hAnsi="Wingdings"/>
    </w:rPr>
  </w:style>
  <w:style w:type="character" w:customStyle="1" w:styleId="WW8Num23z3">
    <w:name w:val="WW8Num23z3"/>
    <w:uiPriority w:val="99"/>
    <w:rsid w:val="00E663CC"/>
    <w:rPr>
      <w:rFonts w:ascii="Symbol" w:hAnsi="Symbol"/>
    </w:rPr>
  </w:style>
  <w:style w:type="character" w:customStyle="1" w:styleId="WW8Num24z0">
    <w:name w:val="WW8Num24z0"/>
    <w:uiPriority w:val="99"/>
    <w:rsid w:val="00E663CC"/>
    <w:rPr>
      <w:rFonts w:ascii="Times New Roman" w:hAnsi="Times New Roman"/>
    </w:rPr>
  </w:style>
  <w:style w:type="character" w:customStyle="1" w:styleId="WW8Num24z1">
    <w:name w:val="WW8Num24z1"/>
    <w:uiPriority w:val="99"/>
    <w:rsid w:val="00E663CC"/>
    <w:rPr>
      <w:rFonts w:ascii="Courier New" w:hAnsi="Courier New"/>
    </w:rPr>
  </w:style>
  <w:style w:type="character" w:customStyle="1" w:styleId="WW8Num24z2">
    <w:name w:val="WW8Num24z2"/>
    <w:uiPriority w:val="99"/>
    <w:rsid w:val="00E663CC"/>
    <w:rPr>
      <w:rFonts w:ascii="Wingdings" w:hAnsi="Wingdings"/>
    </w:rPr>
  </w:style>
  <w:style w:type="character" w:customStyle="1" w:styleId="WW8Num24z3">
    <w:name w:val="WW8Num24z3"/>
    <w:uiPriority w:val="99"/>
    <w:rsid w:val="00E663CC"/>
    <w:rPr>
      <w:rFonts w:ascii="Symbol" w:hAnsi="Symbol"/>
    </w:rPr>
  </w:style>
  <w:style w:type="character" w:customStyle="1" w:styleId="WW8Num25z0">
    <w:name w:val="WW8Num25z0"/>
    <w:uiPriority w:val="99"/>
    <w:rsid w:val="00E663CC"/>
    <w:rPr>
      <w:b/>
      <w:sz w:val="28"/>
    </w:rPr>
  </w:style>
  <w:style w:type="character" w:customStyle="1" w:styleId="WW8Num25z1">
    <w:name w:val="WW8Num25z1"/>
    <w:uiPriority w:val="99"/>
    <w:rsid w:val="00E663CC"/>
  </w:style>
  <w:style w:type="character" w:customStyle="1" w:styleId="WW8Num25z2">
    <w:name w:val="WW8Num25z2"/>
    <w:uiPriority w:val="99"/>
    <w:rsid w:val="00E663CC"/>
  </w:style>
  <w:style w:type="character" w:customStyle="1" w:styleId="WW8Num25z3">
    <w:name w:val="WW8Num25z3"/>
    <w:uiPriority w:val="99"/>
    <w:rsid w:val="00E663CC"/>
  </w:style>
  <w:style w:type="character" w:customStyle="1" w:styleId="WW8Num25z4">
    <w:name w:val="WW8Num25z4"/>
    <w:uiPriority w:val="99"/>
    <w:rsid w:val="00E663CC"/>
  </w:style>
  <w:style w:type="character" w:customStyle="1" w:styleId="WW8Num25z5">
    <w:name w:val="WW8Num25z5"/>
    <w:uiPriority w:val="99"/>
    <w:rsid w:val="00E663CC"/>
  </w:style>
  <w:style w:type="character" w:customStyle="1" w:styleId="WW8Num25z6">
    <w:name w:val="WW8Num25z6"/>
    <w:uiPriority w:val="99"/>
    <w:rsid w:val="00E663CC"/>
  </w:style>
  <w:style w:type="character" w:customStyle="1" w:styleId="WW8Num25z7">
    <w:name w:val="WW8Num25z7"/>
    <w:uiPriority w:val="99"/>
    <w:rsid w:val="00E663CC"/>
  </w:style>
  <w:style w:type="character" w:customStyle="1" w:styleId="WW8Num25z8">
    <w:name w:val="WW8Num25z8"/>
    <w:uiPriority w:val="99"/>
    <w:rsid w:val="00E663CC"/>
  </w:style>
  <w:style w:type="character" w:customStyle="1" w:styleId="WW8Num26z0">
    <w:name w:val="WW8Num26z0"/>
    <w:uiPriority w:val="99"/>
    <w:rsid w:val="00E663CC"/>
  </w:style>
  <w:style w:type="character" w:customStyle="1" w:styleId="WW8Num26z1">
    <w:name w:val="WW8Num26z1"/>
    <w:uiPriority w:val="99"/>
    <w:rsid w:val="00E663CC"/>
  </w:style>
  <w:style w:type="character" w:customStyle="1" w:styleId="WW8Num26z2">
    <w:name w:val="WW8Num26z2"/>
    <w:uiPriority w:val="99"/>
    <w:rsid w:val="00E663CC"/>
  </w:style>
  <w:style w:type="character" w:customStyle="1" w:styleId="WW8Num26z3">
    <w:name w:val="WW8Num26z3"/>
    <w:uiPriority w:val="99"/>
    <w:rsid w:val="00E663CC"/>
  </w:style>
  <w:style w:type="character" w:customStyle="1" w:styleId="WW8Num26z4">
    <w:name w:val="WW8Num26z4"/>
    <w:uiPriority w:val="99"/>
    <w:rsid w:val="00E663CC"/>
  </w:style>
  <w:style w:type="character" w:customStyle="1" w:styleId="WW8Num26z5">
    <w:name w:val="WW8Num26z5"/>
    <w:uiPriority w:val="99"/>
    <w:rsid w:val="00E663CC"/>
  </w:style>
  <w:style w:type="character" w:customStyle="1" w:styleId="WW8Num26z6">
    <w:name w:val="WW8Num26z6"/>
    <w:uiPriority w:val="99"/>
    <w:rsid w:val="00E663CC"/>
  </w:style>
  <w:style w:type="character" w:customStyle="1" w:styleId="WW8Num26z7">
    <w:name w:val="WW8Num26z7"/>
    <w:uiPriority w:val="99"/>
    <w:rsid w:val="00E663CC"/>
  </w:style>
  <w:style w:type="character" w:customStyle="1" w:styleId="WW8Num26z8">
    <w:name w:val="WW8Num26z8"/>
    <w:uiPriority w:val="99"/>
    <w:rsid w:val="00E663CC"/>
  </w:style>
  <w:style w:type="character" w:customStyle="1" w:styleId="WW8Num27z0">
    <w:name w:val="WW8Num27z0"/>
    <w:uiPriority w:val="99"/>
    <w:rsid w:val="00E663CC"/>
  </w:style>
  <w:style w:type="character" w:customStyle="1" w:styleId="WW8Num27z1">
    <w:name w:val="WW8Num27z1"/>
    <w:uiPriority w:val="99"/>
    <w:rsid w:val="00E663CC"/>
  </w:style>
  <w:style w:type="character" w:customStyle="1" w:styleId="WW8Num27z2">
    <w:name w:val="WW8Num27z2"/>
    <w:uiPriority w:val="99"/>
    <w:rsid w:val="00E663CC"/>
  </w:style>
  <w:style w:type="character" w:customStyle="1" w:styleId="WW8Num27z3">
    <w:name w:val="WW8Num27z3"/>
    <w:uiPriority w:val="99"/>
    <w:rsid w:val="00E663CC"/>
  </w:style>
  <w:style w:type="character" w:customStyle="1" w:styleId="WW8Num27z4">
    <w:name w:val="WW8Num27z4"/>
    <w:uiPriority w:val="99"/>
    <w:rsid w:val="00E663CC"/>
  </w:style>
  <w:style w:type="character" w:customStyle="1" w:styleId="WW8Num27z5">
    <w:name w:val="WW8Num27z5"/>
    <w:uiPriority w:val="99"/>
    <w:rsid w:val="00E663CC"/>
  </w:style>
  <w:style w:type="character" w:customStyle="1" w:styleId="WW8Num27z6">
    <w:name w:val="WW8Num27z6"/>
    <w:uiPriority w:val="99"/>
    <w:rsid w:val="00E663CC"/>
  </w:style>
  <w:style w:type="character" w:customStyle="1" w:styleId="WW8Num27z7">
    <w:name w:val="WW8Num27z7"/>
    <w:uiPriority w:val="99"/>
    <w:rsid w:val="00E663CC"/>
  </w:style>
  <w:style w:type="character" w:customStyle="1" w:styleId="WW8Num27z8">
    <w:name w:val="WW8Num27z8"/>
    <w:uiPriority w:val="99"/>
    <w:rsid w:val="00E663CC"/>
  </w:style>
  <w:style w:type="character" w:customStyle="1" w:styleId="WW8Num28z0">
    <w:name w:val="WW8Num28z0"/>
    <w:uiPriority w:val="99"/>
    <w:rsid w:val="00E663CC"/>
    <w:rPr>
      <w:sz w:val="28"/>
    </w:rPr>
  </w:style>
  <w:style w:type="character" w:customStyle="1" w:styleId="WW8Num28z1">
    <w:name w:val="WW8Num28z1"/>
    <w:uiPriority w:val="99"/>
    <w:rsid w:val="00E663CC"/>
  </w:style>
  <w:style w:type="character" w:customStyle="1" w:styleId="WW8Num28z2">
    <w:name w:val="WW8Num28z2"/>
    <w:uiPriority w:val="99"/>
    <w:rsid w:val="00E663CC"/>
  </w:style>
  <w:style w:type="character" w:customStyle="1" w:styleId="WW8Num28z3">
    <w:name w:val="WW8Num28z3"/>
    <w:uiPriority w:val="99"/>
    <w:rsid w:val="00E663CC"/>
  </w:style>
  <w:style w:type="character" w:customStyle="1" w:styleId="WW8Num28z4">
    <w:name w:val="WW8Num28z4"/>
    <w:uiPriority w:val="99"/>
    <w:rsid w:val="00E663CC"/>
  </w:style>
  <w:style w:type="character" w:customStyle="1" w:styleId="WW8Num28z5">
    <w:name w:val="WW8Num28z5"/>
    <w:uiPriority w:val="99"/>
    <w:rsid w:val="00E663CC"/>
  </w:style>
  <w:style w:type="character" w:customStyle="1" w:styleId="WW8Num28z6">
    <w:name w:val="WW8Num28z6"/>
    <w:uiPriority w:val="99"/>
    <w:rsid w:val="00E663CC"/>
  </w:style>
  <w:style w:type="character" w:customStyle="1" w:styleId="WW8Num28z7">
    <w:name w:val="WW8Num28z7"/>
    <w:uiPriority w:val="99"/>
    <w:rsid w:val="00E663CC"/>
  </w:style>
  <w:style w:type="character" w:customStyle="1" w:styleId="WW8Num28z8">
    <w:name w:val="WW8Num28z8"/>
    <w:uiPriority w:val="99"/>
    <w:rsid w:val="00E663CC"/>
  </w:style>
  <w:style w:type="character" w:customStyle="1" w:styleId="WW8Num29z0">
    <w:name w:val="WW8Num29z0"/>
    <w:uiPriority w:val="99"/>
    <w:rsid w:val="00E663CC"/>
    <w:rPr>
      <w:rFonts w:ascii="Wingdings" w:hAnsi="Wingdings"/>
    </w:rPr>
  </w:style>
  <w:style w:type="character" w:customStyle="1" w:styleId="WW8Num29z1">
    <w:name w:val="WW8Num29z1"/>
    <w:uiPriority w:val="99"/>
    <w:rsid w:val="00E663CC"/>
    <w:rPr>
      <w:rFonts w:ascii="Courier New" w:hAnsi="Courier New"/>
    </w:rPr>
  </w:style>
  <w:style w:type="character" w:customStyle="1" w:styleId="WW8Num29z3">
    <w:name w:val="WW8Num29z3"/>
    <w:uiPriority w:val="99"/>
    <w:rsid w:val="00E663CC"/>
    <w:rPr>
      <w:rFonts w:ascii="Symbol" w:hAnsi="Symbol"/>
    </w:rPr>
  </w:style>
  <w:style w:type="character" w:customStyle="1" w:styleId="WW8Num30z0">
    <w:name w:val="WW8Num30z0"/>
    <w:uiPriority w:val="99"/>
    <w:rsid w:val="00E663CC"/>
    <w:rPr>
      <w:rFonts w:ascii="Wingdings" w:hAnsi="Wingdings"/>
    </w:rPr>
  </w:style>
  <w:style w:type="character" w:customStyle="1" w:styleId="WW8Num30z1">
    <w:name w:val="WW8Num30z1"/>
    <w:uiPriority w:val="99"/>
    <w:rsid w:val="00E663CC"/>
    <w:rPr>
      <w:rFonts w:ascii="Courier New" w:hAnsi="Courier New"/>
    </w:rPr>
  </w:style>
  <w:style w:type="character" w:customStyle="1" w:styleId="WW8Num30z3">
    <w:name w:val="WW8Num30z3"/>
    <w:uiPriority w:val="99"/>
    <w:rsid w:val="00E663CC"/>
    <w:rPr>
      <w:rFonts w:ascii="Symbol" w:hAnsi="Symbol"/>
    </w:rPr>
  </w:style>
  <w:style w:type="character" w:customStyle="1" w:styleId="WW8Num31z0">
    <w:name w:val="WW8Num31z0"/>
    <w:uiPriority w:val="99"/>
    <w:rsid w:val="00E663CC"/>
  </w:style>
  <w:style w:type="character" w:customStyle="1" w:styleId="WW8Num31z1">
    <w:name w:val="WW8Num31z1"/>
    <w:uiPriority w:val="99"/>
    <w:rsid w:val="00E663CC"/>
  </w:style>
  <w:style w:type="character" w:customStyle="1" w:styleId="WW8Num32z0">
    <w:name w:val="WW8Num32z0"/>
    <w:uiPriority w:val="99"/>
    <w:rsid w:val="00E663CC"/>
    <w:rPr>
      <w:rFonts w:ascii="Symbol" w:hAnsi="Symbol"/>
      <w:sz w:val="28"/>
    </w:rPr>
  </w:style>
  <w:style w:type="character" w:customStyle="1" w:styleId="WW8Num32z1">
    <w:name w:val="WW8Num32z1"/>
    <w:uiPriority w:val="99"/>
    <w:rsid w:val="00E663CC"/>
    <w:rPr>
      <w:rFonts w:ascii="Courier New" w:hAnsi="Courier New"/>
    </w:rPr>
  </w:style>
  <w:style w:type="character" w:customStyle="1" w:styleId="WW8Num32z2">
    <w:name w:val="WW8Num32z2"/>
    <w:uiPriority w:val="99"/>
    <w:rsid w:val="00E663CC"/>
    <w:rPr>
      <w:rFonts w:ascii="Wingdings" w:hAnsi="Wingdings"/>
    </w:rPr>
  </w:style>
  <w:style w:type="character" w:customStyle="1" w:styleId="WW8Num32z3">
    <w:name w:val="WW8Num32z3"/>
    <w:uiPriority w:val="99"/>
    <w:rsid w:val="00E663CC"/>
    <w:rPr>
      <w:rFonts w:ascii="Symbol" w:hAnsi="Symbol"/>
    </w:rPr>
  </w:style>
  <w:style w:type="character" w:customStyle="1" w:styleId="WW8Num33z0">
    <w:name w:val="WW8Num33z0"/>
    <w:uiPriority w:val="99"/>
    <w:rsid w:val="00E663CC"/>
  </w:style>
  <w:style w:type="character" w:customStyle="1" w:styleId="WW8Num33z1">
    <w:name w:val="WW8Num33z1"/>
    <w:uiPriority w:val="99"/>
    <w:rsid w:val="00E663CC"/>
  </w:style>
  <w:style w:type="character" w:customStyle="1" w:styleId="WW8Num33z2">
    <w:name w:val="WW8Num33z2"/>
    <w:uiPriority w:val="99"/>
    <w:rsid w:val="00E663CC"/>
  </w:style>
  <w:style w:type="character" w:customStyle="1" w:styleId="WW8Num33z3">
    <w:name w:val="WW8Num33z3"/>
    <w:uiPriority w:val="99"/>
    <w:rsid w:val="00E663CC"/>
  </w:style>
  <w:style w:type="character" w:customStyle="1" w:styleId="WW8Num33z4">
    <w:name w:val="WW8Num33z4"/>
    <w:uiPriority w:val="99"/>
    <w:rsid w:val="00E663CC"/>
  </w:style>
  <w:style w:type="character" w:customStyle="1" w:styleId="WW8Num33z5">
    <w:name w:val="WW8Num33z5"/>
    <w:uiPriority w:val="99"/>
    <w:rsid w:val="00E663CC"/>
  </w:style>
  <w:style w:type="character" w:customStyle="1" w:styleId="WW8Num33z6">
    <w:name w:val="WW8Num33z6"/>
    <w:uiPriority w:val="99"/>
    <w:rsid w:val="00E663CC"/>
  </w:style>
  <w:style w:type="character" w:customStyle="1" w:styleId="WW8Num33z7">
    <w:name w:val="WW8Num33z7"/>
    <w:uiPriority w:val="99"/>
    <w:rsid w:val="00E663CC"/>
  </w:style>
  <w:style w:type="character" w:customStyle="1" w:styleId="WW8Num33z8">
    <w:name w:val="WW8Num33z8"/>
    <w:uiPriority w:val="99"/>
    <w:rsid w:val="00E663CC"/>
  </w:style>
  <w:style w:type="character" w:customStyle="1" w:styleId="WW8Num34z0">
    <w:name w:val="WW8Num34z0"/>
    <w:uiPriority w:val="99"/>
    <w:rsid w:val="00E663CC"/>
    <w:rPr>
      <w:rFonts w:ascii="Times New Roman" w:hAnsi="Times New Roman"/>
    </w:rPr>
  </w:style>
  <w:style w:type="character" w:customStyle="1" w:styleId="WW8Num34z1">
    <w:name w:val="WW8Num34z1"/>
    <w:uiPriority w:val="99"/>
    <w:rsid w:val="00E663CC"/>
    <w:rPr>
      <w:rFonts w:ascii="Courier New" w:hAnsi="Courier New"/>
    </w:rPr>
  </w:style>
  <w:style w:type="character" w:customStyle="1" w:styleId="WW8Num34z2">
    <w:name w:val="WW8Num34z2"/>
    <w:uiPriority w:val="99"/>
    <w:rsid w:val="00E663CC"/>
    <w:rPr>
      <w:rFonts w:ascii="Wingdings" w:hAnsi="Wingdings"/>
    </w:rPr>
  </w:style>
  <w:style w:type="character" w:customStyle="1" w:styleId="WW8Num34z3">
    <w:name w:val="WW8Num34z3"/>
    <w:uiPriority w:val="99"/>
    <w:rsid w:val="00E663CC"/>
    <w:rPr>
      <w:rFonts w:ascii="Symbol" w:hAnsi="Symbol"/>
    </w:rPr>
  </w:style>
  <w:style w:type="character" w:customStyle="1" w:styleId="WW8Num35z0">
    <w:name w:val="WW8Num35z0"/>
    <w:uiPriority w:val="99"/>
    <w:rsid w:val="00E663CC"/>
  </w:style>
  <w:style w:type="character" w:customStyle="1" w:styleId="WW8Num35z1">
    <w:name w:val="WW8Num35z1"/>
    <w:uiPriority w:val="99"/>
    <w:rsid w:val="00E663CC"/>
  </w:style>
  <w:style w:type="character" w:customStyle="1" w:styleId="WW8Num35z2">
    <w:name w:val="WW8Num35z2"/>
    <w:uiPriority w:val="99"/>
    <w:rsid w:val="00E663CC"/>
  </w:style>
  <w:style w:type="character" w:customStyle="1" w:styleId="WW8Num35z3">
    <w:name w:val="WW8Num35z3"/>
    <w:uiPriority w:val="99"/>
    <w:rsid w:val="00E663CC"/>
  </w:style>
  <w:style w:type="character" w:customStyle="1" w:styleId="WW8Num35z4">
    <w:name w:val="WW8Num35z4"/>
    <w:uiPriority w:val="99"/>
    <w:rsid w:val="00E663CC"/>
  </w:style>
  <w:style w:type="character" w:customStyle="1" w:styleId="WW8Num35z5">
    <w:name w:val="WW8Num35z5"/>
    <w:uiPriority w:val="99"/>
    <w:rsid w:val="00E663CC"/>
  </w:style>
  <w:style w:type="character" w:customStyle="1" w:styleId="WW8Num35z6">
    <w:name w:val="WW8Num35z6"/>
    <w:uiPriority w:val="99"/>
    <w:rsid w:val="00E663CC"/>
  </w:style>
  <w:style w:type="character" w:customStyle="1" w:styleId="WW8Num35z7">
    <w:name w:val="WW8Num35z7"/>
    <w:uiPriority w:val="99"/>
    <w:rsid w:val="00E663CC"/>
  </w:style>
  <w:style w:type="character" w:customStyle="1" w:styleId="WW8Num35z8">
    <w:name w:val="WW8Num35z8"/>
    <w:uiPriority w:val="99"/>
    <w:rsid w:val="00E663CC"/>
  </w:style>
  <w:style w:type="character" w:customStyle="1" w:styleId="WW8Num36z0">
    <w:name w:val="WW8Num36z0"/>
    <w:uiPriority w:val="99"/>
    <w:rsid w:val="00E663CC"/>
  </w:style>
  <w:style w:type="character" w:customStyle="1" w:styleId="WW8Num36z1">
    <w:name w:val="WW8Num36z1"/>
    <w:uiPriority w:val="99"/>
    <w:rsid w:val="00E663CC"/>
  </w:style>
  <w:style w:type="character" w:customStyle="1" w:styleId="WW8Num37z0">
    <w:name w:val="WW8Num37z0"/>
    <w:uiPriority w:val="99"/>
    <w:rsid w:val="00E663CC"/>
  </w:style>
  <w:style w:type="character" w:customStyle="1" w:styleId="WW8Num37z1">
    <w:name w:val="WW8Num37z1"/>
    <w:uiPriority w:val="99"/>
    <w:rsid w:val="00E663CC"/>
  </w:style>
  <w:style w:type="character" w:customStyle="1" w:styleId="WW8Num37z2">
    <w:name w:val="WW8Num37z2"/>
    <w:uiPriority w:val="99"/>
    <w:rsid w:val="00E663CC"/>
  </w:style>
  <w:style w:type="character" w:customStyle="1" w:styleId="WW8Num37z3">
    <w:name w:val="WW8Num37z3"/>
    <w:uiPriority w:val="99"/>
    <w:rsid w:val="00E663CC"/>
  </w:style>
  <w:style w:type="character" w:customStyle="1" w:styleId="WW8Num37z4">
    <w:name w:val="WW8Num37z4"/>
    <w:uiPriority w:val="99"/>
    <w:rsid w:val="00E663CC"/>
  </w:style>
  <w:style w:type="character" w:customStyle="1" w:styleId="WW8Num37z5">
    <w:name w:val="WW8Num37z5"/>
    <w:uiPriority w:val="99"/>
    <w:rsid w:val="00E663CC"/>
  </w:style>
  <w:style w:type="character" w:customStyle="1" w:styleId="WW8Num37z6">
    <w:name w:val="WW8Num37z6"/>
    <w:uiPriority w:val="99"/>
    <w:rsid w:val="00E663CC"/>
  </w:style>
  <w:style w:type="character" w:customStyle="1" w:styleId="WW8Num37z7">
    <w:name w:val="WW8Num37z7"/>
    <w:uiPriority w:val="99"/>
    <w:rsid w:val="00E663CC"/>
  </w:style>
  <w:style w:type="character" w:customStyle="1" w:styleId="WW8Num37z8">
    <w:name w:val="WW8Num37z8"/>
    <w:uiPriority w:val="99"/>
    <w:rsid w:val="00E663CC"/>
  </w:style>
  <w:style w:type="character" w:customStyle="1" w:styleId="WW8Num38z0">
    <w:name w:val="WW8Num38z0"/>
    <w:uiPriority w:val="99"/>
    <w:rsid w:val="00E663CC"/>
    <w:rPr>
      <w:rFonts w:ascii="Times New Roman" w:hAnsi="Times New Roman"/>
    </w:rPr>
  </w:style>
  <w:style w:type="character" w:customStyle="1" w:styleId="WW8Num38z1">
    <w:name w:val="WW8Num38z1"/>
    <w:uiPriority w:val="99"/>
    <w:rsid w:val="00E663CC"/>
    <w:rPr>
      <w:rFonts w:ascii="Courier New" w:hAnsi="Courier New"/>
    </w:rPr>
  </w:style>
  <w:style w:type="character" w:customStyle="1" w:styleId="WW8Num38z2">
    <w:name w:val="WW8Num38z2"/>
    <w:uiPriority w:val="99"/>
    <w:rsid w:val="00E663CC"/>
    <w:rPr>
      <w:rFonts w:ascii="Wingdings" w:hAnsi="Wingdings"/>
    </w:rPr>
  </w:style>
  <w:style w:type="character" w:customStyle="1" w:styleId="WW8Num38z3">
    <w:name w:val="WW8Num38z3"/>
    <w:uiPriority w:val="99"/>
    <w:rsid w:val="00E663CC"/>
    <w:rPr>
      <w:rFonts w:ascii="Symbol" w:hAnsi="Symbol"/>
    </w:rPr>
  </w:style>
  <w:style w:type="character" w:customStyle="1" w:styleId="WW8Num39z0">
    <w:name w:val="WW8Num39z0"/>
    <w:uiPriority w:val="99"/>
    <w:rsid w:val="00E663CC"/>
  </w:style>
  <w:style w:type="character" w:customStyle="1" w:styleId="WW8Num39z1">
    <w:name w:val="WW8Num39z1"/>
    <w:uiPriority w:val="99"/>
    <w:rsid w:val="00E663CC"/>
  </w:style>
  <w:style w:type="character" w:customStyle="1" w:styleId="WW8Num39z2">
    <w:name w:val="WW8Num39z2"/>
    <w:uiPriority w:val="99"/>
    <w:rsid w:val="00E663CC"/>
  </w:style>
  <w:style w:type="character" w:customStyle="1" w:styleId="WW8Num39z3">
    <w:name w:val="WW8Num39z3"/>
    <w:uiPriority w:val="99"/>
    <w:rsid w:val="00E663CC"/>
  </w:style>
  <w:style w:type="character" w:customStyle="1" w:styleId="WW8Num39z4">
    <w:name w:val="WW8Num39z4"/>
    <w:uiPriority w:val="99"/>
    <w:rsid w:val="00E663CC"/>
  </w:style>
  <w:style w:type="character" w:customStyle="1" w:styleId="WW8Num39z5">
    <w:name w:val="WW8Num39z5"/>
    <w:uiPriority w:val="99"/>
    <w:rsid w:val="00E663CC"/>
  </w:style>
  <w:style w:type="character" w:customStyle="1" w:styleId="WW8Num39z6">
    <w:name w:val="WW8Num39z6"/>
    <w:uiPriority w:val="99"/>
    <w:rsid w:val="00E663CC"/>
  </w:style>
  <w:style w:type="character" w:customStyle="1" w:styleId="WW8Num39z7">
    <w:name w:val="WW8Num39z7"/>
    <w:uiPriority w:val="99"/>
    <w:rsid w:val="00E663CC"/>
  </w:style>
  <w:style w:type="character" w:customStyle="1" w:styleId="WW8Num39z8">
    <w:name w:val="WW8Num39z8"/>
    <w:uiPriority w:val="99"/>
    <w:rsid w:val="00E663CC"/>
  </w:style>
  <w:style w:type="character" w:customStyle="1" w:styleId="WW8Num40z0">
    <w:name w:val="WW8Num40z0"/>
    <w:uiPriority w:val="99"/>
    <w:rsid w:val="00E663CC"/>
    <w:rPr>
      <w:b/>
      <w:i/>
      <w:sz w:val="24"/>
    </w:rPr>
  </w:style>
  <w:style w:type="character" w:customStyle="1" w:styleId="WW8Num40z1">
    <w:name w:val="WW8Num40z1"/>
    <w:uiPriority w:val="99"/>
    <w:rsid w:val="00E663CC"/>
  </w:style>
  <w:style w:type="character" w:customStyle="1" w:styleId="WW8Num40z2">
    <w:name w:val="WW8Num40z2"/>
    <w:uiPriority w:val="99"/>
    <w:rsid w:val="00E663CC"/>
  </w:style>
  <w:style w:type="character" w:customStyle="1" w:styleId="WW8Num40z3">
    <w:name w:val="WW8Num40z3"/>
    <w:uiPriority w:val="99"/>
    <w:rsid w:val="00E663CC"/>
  </w:style>
  <w:style w:type="character" w:customStyle="1" w:styleId="WW8Num40z4">
    <w:name w:val="WW8Num40z4"/>
    <w:uiPriority w:val="99"/>
    <w:rsid w:val="00E663CC"/>
  </w:style>
  <w:style w:type="character" w:customStyle="1" w:styleId="WW8Num40z5">
    <w:name w:val="WW8Num40z5"/>
    <w:uiPriority w:val="99"/>
    <w:rsid w:val="00E663CC"/>
  </w:style>
  <w:style w:type="character" w:customStyle="1" w:styleId="WW8Num40z6">
    <w:name w:val="WW8Num40z6"/>
    <w:uiPriority w:val="99"/>
    <w:rsid w:val="00E663CC"/>
  </w:style>
  <w:style w:type="character" w:customStyle="1" w:styleId="WW8Num40z7">
    <w:name w:val="WW8Num40z7"/>
    <w:uiPriority w:val="99"/>
    <w:rsid w:val="00E663CC"/>
  </w:style>
  <w:style w:type="character" w:customStyle="1" w:styleId="WW8Num40z8">
    <w:name w:val="WW8Num40z8"/>
    <w:uiPriority w:val="99"/>
    <w:rsid w:val="00E663CC"/>
  </w:style>
  <w:style w:type="character" w:customStyle="1" w:styleId="WW8Num41z0">
    <w:name w:val="WW8Num41z0"/>
    <w:uiPriority w:val="99"/>
    <w:rsid w:val="00E663CC"/>
    <w:rPr>
      <w:rFonts w:ascii="Times New Roman" w:hAnsi="Times New Roman"/>
    </w:rPr>
  </w:style>
  <w:style w:type="character" w:customStyle="1" w:styleId="WW8Num41z1">
    <w:name w:val="WW8Num41z1"/>
    <w:uiPriority w:val="99"/>
    <w:rsid w:val="00E663CC"/>
    <w:rPr>
      <w:rFonts w:ascii="Courier New" w:hAnsi="Courier New"/>
    </w:rPr>
  </w:style>
  <w:style w:type="character" w:customStyle="1" w:styleId="WW8Num41z2">
    <w:name w:val="WW8Num41z2"/>
    <w:uiPriority w:val="99"/>
    <w:rsid w:val="00E663CC"/>
    <w:rPr>
      <w:rFonts w:ascii="Wingdings" w:hAnsi="Wingdings"/>
    </w:rPr>
  </w:style>
  <w:style w:type="character" w:customStyle="1" w:styleId="WW8Num41z3">
    <w:name w:val="WW8Num41z3"/>
    <w:uiPriority w:val="99"/>
    <w:rsid w:val="00E663CC"/>
    <w:rPr>
      <w:rFonts w:ascii="Symbol" w:hAnsi="Symbol"/>
    </w:rPr>
  </w:style>
  <w:style w:type="character" w:customStyle="1" w:styleId="WW8Num42z0">
    <w:name w:val="WW8Num42z0"/>
    <w:uiPriority w:val="99"/>
    <w:rsid w:val="00E663CC"/>
  </w:style>
  <w:style w:type="character" w:customStyle="1" w:styleId="WW8Num42z1">
    <w:name w:val="WW8Num42z1"/>
    <w:uiPriority w:val="99"/>
    <w:rsid w:val="00E663CC"/>
  </w:style>
  <w:style w:type="character" w:customStyle="1" w:styleId="WW8Num42z2">
    <w:name w:val="WW8Num42z2"/>
    <w:uiPriority w:val="99"/>
    <w:rsid w:val="00E663CC"/>
  </w:style>
  <w:style w:type="character" w:customStyle="1" w:styleId="WW8Num42z3">
    <w:name w:val="WW8Num42z3"/>
    <w:uiPriority w:val="99"/>
    <w:rsid w:val="00E663CC"/>
  </w:style>
  <w:style w:type="character" w:customStyle="1" w:styleId="WW8Num42z4">
    <w:name w:val="WW8Num42z4"/>
    <w:uiPriority w:val="99"/>
    <w:rsid w:val="00E663CC"/>
  </w:style>
  <w:style w:type="character" w:customStyle="1" w:styleId="WW8Num42z5">
    <w:name w:val="WW8Num42z5"/>
    <w:uiPriority w:val="99"/>
    <w:rsid w:val="00E663CC"/>
  </w:style>
  <w:style w:type="character" w:customStyle="1" w:styleId="WW8Num42z6">
    <w:name w:val="WW8Num42z6"/>
    <w:uiPriority w:val="99"/>
    <w:rsid w:val="00E663CC"/>
  </w:style>
  <w:style w:type="character" w:customStyle="1" w:styleId="WW8Num42z7">
    <w:name w:val="WW8Num42z7"/>
    <w:uiPriority w:val="99"/>
    <w:rsid w:val="00E663CC"/>
  </w:style>
  <w:style w:type="character" w:customStyle="1" w:styleId="WW8Num42z8">
    <w:name w:val="WW8Num42z8"/>
    <w:uiPriority w:val="99"/>
    <w:rsid w:val="00E663CC"/>
  </w:style>
  <w:style w:type="character" w:customStyle="1" w:styleId="WW8Num43z0">
    <w:name w:val="WW8Num43z0"/>
    <w:uiPriority w:val="99"/>
    <w:rsid w:val="00E663CC"/>
    <w:rPr>
      <w:b/>
    </w:rPr>
  </w:style>
  <w:style w:type="character" w:customStyle="1" w:styleId="WW8Num43z1">
    <w:name w:val="WW8Num43z1"/>
    <w:uiPriority w:val="99"/>
    <w:rsid w:val="00E663CC"/>
  </w:style>
  <w:style w:type="character" w:customStyle="1" w:styleId="WW8Num43z2">
    <w:name w:val="WW8Num43z2"/>
    <w:uiPriority w:val="99"/>
    <w:rsid w:val="00E663CC"/>
  </w:style>
  <w:style w:type="character" w:customStyle="1" w:styleId="WW8Num43z3">
    <w:name w:val="WW8Num43z3"/>
    <w:uiPriority w:val="99"/>
    <w:rsid w:val="00E663CC"/>
  </w:style>
  <w:style w:type="character" w:customStyle="1" w:styleId="WW8Num43z4">
    <w:name w:val="WW8Num43z4"/>
    <w:uiPriority w:val="99"/>
    <w:rsid w:val="00E663CC"/>
  </w:style>
  <w:style w:type="character" w:customStyle="1" w:styleId="WW8Num43z5">
    <w:name w:val="WW8Num43z5"/>
    <w:uiPriority w:val="99"/>
    <w:rsid w:val="00E663CC"/>
  </w:style>
  <w:style w:type="character" w:customStyle="1" w:styleId="WW8Num43z6">
    <w:name w:val="WW8Num43z6"/>
    <w:uiPriority w:val="99"/>
    <w:rsid w:val="00E663CC"/>
  </w:style>
  <w:style w:type="character" w:customStyle="1" w:styleId="WW8Num43z7">
    <w:name w:val="WW8Num43z7"/>
    <w:uiPriority w:val="99"/>
    <w:rsid w:val="00E663CC"/>
  </w:style>
  <w:style w:type="character" w:customStyle="1" w:styleId="WW8Num43z8">
    <w:name w:val="WW8Num43z8"/>
    <w:uiPriority w:val="99"/>
    <w:rsid w:val="00E663CC"/>
  </w:style>
  <w:style w:type="character" w:customStyle="1" w:styleId="1">
    <w:name w:val="Основной шрифт абзаца1"/>
    <w:uiPriority w:val="99"/>
    <w:rsid w:val="00E663CC"/>
  </w:style>
  <w:style w:type="character" w:customStyle="1" w:styleId="30">
    <w:name w:val="Заголовок 3 Знак"/>
    <w:uiPriority w:val="99"/>
    <w:rsid w:val="00E663CC"/>
    <w:rPr>
      <w:rFonts w:ascii="Times New Roman" w:hAnsi="Times New Roman"/>
      <w:b/>
      <w:i/>
      <w:sz w:val="24"/>
    </w:rPr>
  </w:style>
  <w:style w:type="character" w:customStyle="1" w:styleId="a3">
    <w:name w:val="Основной текст Знак"/>
    <w:uiPriority w:val="99"/>
    <w:rsid w:val="00E663CC"/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uiPriority w:val="99"/>
    <w:rsid w:val="00E663CC"/>
    <w:rPr>
      <w:rFonts w:ascii="Times New Roman" w:hAnsi="Times New Roman"/>
      <w:sz w:val="28"/>
    </w:rPr>
  </w:style>
  <w:style w:type="character" w:customStyle="1" w:styleId="apple-style-span">
    <w:name w:val="apple-style-span"/>
    <w:uiPriority w:val="99"/>
    <w:rsid w:val="00E663CC"/>
  </w:style>
  <w:style w:type="character" w:customStyle="1" w:styleId="apple-converted-space">
    <w:name w:val="apple-converted-space"/>
    <w:uiPriority w:val="99"/>
    <w:rsid w:val="00E663CC"/>
  </w:style>
  <w:style w:type="character" w:styleId="a5">
    <w:name w:val="Hyperlink"/>
    <w:uiPriority w:val="99"/>
    <w:rsid w:val="00E663CC"/>
    <w:rPr>
      <w:rFonts w:cs="Times New Roman"/>
      <w:color w:val="0000FF"/>
      <w:u w:val="single"/>
    </w:rPr>
  </w:style>
  <w:style w:type="character" w:customStyle="1" w:styleId="a6">
    <w:name w:val="Без интервала Знак"/>
    <w:uiPriority w:val="1"/>
    <w:rsid w:val="00E663CC"/>
    <w:rPr>
      <w:rFonts w:ascii="Times New Roman" w:hAnsi="Times New Roman"/>
      <w:sz w:val="22"/>
      <w:lang w:val="ru-RU" w:eastAsia="ar-SA" w:bidi="ar-SA"/>
    </w:rPr>
  </w:style>
  <w:style w:type="character" w:styleId="a7">
    <w:name w:val="Strong"/>
    <w:uiPriority w:val="99"/>
    <w:qFormat/>
    <w:rsid w:val="00E663CC"/>
    <w:rPr>
      <w:rFonts w:cs="Times New Roman"/>
      <w:b/>
    </w:rPr>
  </w:style>
  <w:style w:type="character" w:customStyle="1" w:styleId="40">
    <w:name w:val="Заголовок 4 Знак"/>
    <w:uiPriority w:val="99"/>
    <w:rsid w:val="00E663CC"/>
    <w:rPr>
      <w:rFonts w:ascii="Cambria" w:hAnsi="Cambria"/>
      <w:b/>
      <w:i/>
      <w:color w:val="4F81BD"/>
      <w:sz w:val="28"/>
    </w:rPr>
  </w:style>
  <w:style w:type="character" w:customStyle="1" w:styleId="a8">
    <w:name w:val="Текст документа Знак"/>
    <w:uiPriority w:val="99"/>
    <w:rsid w:val="00E663CC"/>
    <w:rPr>
      <w:rFonts w:ascii="Times New Roman" w:hAnsi="Times New Roman"/>
      <w:sz w:val="26"/>
    </w:rPr>
  </w:style>
  <w:style w:type="character" w:customStyle="1" w:styleId="a9">
    <w:name w:val="Текст Знак"/>
    <w:uiPriority w:val="99"/>
    <w:rsid w:val="00E663CC"/>
    <w:rPr>
      <w:rFonts w:ascii="Courier New" w:hAnsi="Courier New"/>
      <w:sz w:val="20"/>
    </w:rPr>
  </w:style>
  <w:style w:type="character" w:customStyle="1" w:styleId="aa">
    <w:name w:val="Текст выноски Знак"/>
    <w:uiPriority w:val="99"/>
    <w:rsid w:val="00E663CC"/>
    <w:rPr>
      <w:rFonts w:ascii="Tahoma" w:hAnsi="Tahoma"/>
      <w:sz w:val="16"/>
    </w:rPr>
  </w:style>
  <w:style w:type="character" w:styleId="ab">
    <w:name w:val="Emphasis"/>
    <w:uiPriority w:val="99"/>
    <w:qFormat/>
    <w:rsid w:val="00E663CC"/>
    <w:rPr>
      <w:rFonts w:cs="Times New Roman"/>
      <w:i/>
    </w:rPr>
  </w:style>
  <w:style w:type="paragraph" w:customStyle="1" w:styleId="ac">
    <w:name w:val="Заголовок"/>
    <w:basedOn w:val="a"/>
    <w:next w:val="ad"/>
    <w:uiPriority w:val="99"/>
    <w:rsid w:val="00E663CC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d">
    <w:name w:val="Body Text"/>
    <w:basedOn w:val="a"/>
    <w:link w:val="10"/>
    <w:uiPriority w:val="99"/>
    <w:rsid w:val="00E663CC"/>
    <w:pPr>
      <w:spacing w:after="0" w:line="240" w:lineRule="auto"/>
    </w:pPr>
    <w:rPr>
      <w:szCs w:val="20"/>
    </w:rPr>
  </w:style>
  <w:style w:type="character" w:customStyle="1" w:styleId="10">
    <w:name w:val="Основной текст Знак1"/>
    <w:link w:val="ad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styleId="ae">
    <w:name w:val="List"/>
    <w:basedOn w:val="ad"/>
    <w:uiPriority w:val="99"/>
    <w:rsid w:val="00E663CC"/>
    <w:rPr>
      <w:rFonts w:cs="Mangal"/>
    </w:rPr>
  </w:style>
  <w:style w:type="paragraph" w:customStyle="1" w:styleId="11">
    <w:name w:val="Название1"/>
    <w:basedOn w:val="a"/>
    <w:uiPriority w:val="99"/>
    <w:rsid w:val="00E663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E663CC"/>
    <w:pPr>
      <w:suppressLineNumbers/>
    </w:pPr>
    <w:rPr>
      <w:rFonts w:cs="Mangal"/>
    </w:rPr>
  </w:style>
  <w:style w:type="paragraph" w:styleId="af">
    <w:name w:val="No Spacing"/>
    <w:link w:val="13"/>
    <w:uiPriority w:val="99"/>
    <w:qFormat/>
    <w:rsid w:val="00E663CC"/>
    <w:pPr>
      <w:suppressAutoHyphens/>
    </w:pPr>
    <w:rPr>
      <w:sz w:val="22"/>
      <w:lang w:eastAsia="ar-SA"/>
    </w:rPr>
  </w:style>
  <w:style w:type="paragraph" w:styleId="af0">
    <w:name w:val="List Paragraph"/>
    <w:basedOn w:val="a"/>
    <w:uiPriority w:val="34"/>
    <w:qFormat/>
    <w:rsid w:val="00E663CC"/>
    <w:pPr>
      <w:ind w:left="720"/>
    </w:pPr>
  </w:style>
  <w:style w:type="paragraph" w:styleId="af1">
    <w:name w:val="Body Text Indent"/>
    <w:basedOn w:val="a"/>
    <w:link w:val="14"/>
    <w:uiPriority w:val="99"/>
    <w:rsid w:val="00E663CC"/>
    <w:pPr>
      <w:spacing w:after="120"/>
      <w:ind w:left="283"/>
    </w:pPr>
    <w:rPr>
      <w:szCs w:val="20"/>
    </w:rPr>
  </w:style>
  <w:style w:type="character" w:customStyle="1" w:styleId="14">
    <w:name w:val="Основной текст с отступом Знак1"/>
    <w:link w:val="af1"/>
    <w:uiPriority w:val="99"/>
    <w:semiHidden/>
    <w:locked/>
    <w:rsid w:val="00B12321"/>
    <w:rPr>
      <w:rFonts w:cs="Times New Roman"/>
      <w:sz w:val="28"/>
      <w:lang w:eastAsia="ar-SA" w:bidi="ar-SA"/>
    </w:rPr>
  </w:style>
  <w:style w:type="paragraph" w:customStyle="1" w:styleId="ConsNormal">
    <w:name w:val="ConsNormal"/>
    <w:rsid w:val="00E663C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uiPriority w:val="99"/>
    <w:rsid w:val="00E663CC"/>
    <w:pPr>
      <w:spacing w:after="240"/>
    </w:pPr>
    <w:rPr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E663C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comment-content">
    <w:name w:val="comment-content"/>
    <w:basedOn w:val="a"/>
    <w:uiPriority w:val="99"/>
    <w:rsid w:val="00E663CC"/>
    <w:pPr>
      <w:spacing w:before="280" w:after="280" w:line="240" w:lineRule="auto"/>
    </w:pPr>
    <w:rPr>
      <w:sz w:val="24"/>
      <w:szCs w:val="24"/>
    </w:rPr>
  </w:style>
  <w:style w:type="paragraph" w:customStyle="1" w:styleId="af3">
    <w:name w:val="Текст документа"/>
    <w:basedOn w:val="a"/>
    <w:uiPriority w:val="99"/>
    <w:rsid w:val="00E663CC"/>
    <w:pPr>
      <w:spacing w:after="0" w:line="288" w:lineRule="auto"/>
      <w:ind w:firstLine="709"/>
      <w:jc w:val="both"/>
    </w:pPr>
    <w:rPr>
      <w:sz w:val="24"/>
      <w:szCs w:val="26"/>
    </w:rPr>
  </w:style>
  <w:style w:type="paragraph" w:customStyle="1" w:styleId="15">
    <w:name w:val="Текст1"/>
    <w:basedOn w:val="a"/>
    <w:uiPriority w:val="99"/>
    <w:rsid w:val="00E663CC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16">
    <w:name w:val="Абзац списка1"/>
    <w:basedOn w:val="a"/>
    <w:uiPriority w:val="99"/>
    <w:rsid w:val="00E663CC"/>
    <w:pPr>
      <w:ind w:left="720"/>
    </w:pPr>
    <w:rPr>
      <w:rFonts w:ascii="Calibri" w:hAnsi="Calibri" w:cs="Calibri"/>
      <w:sz w:val="22"/>
    </w:rPr>
  </w:style>
  <w:style w:type="paragraph" w:styleId="af4">
    <w:name w:val="Balloon Text"/>
    <w:basedOn w:val="a"/>
    <w:link w:val="17"/>
    <w:uiPriority w:val="99"/>
    <w:rsid w:val="00E663CC"/>
    <w:pPr>
      <w:spacing w:after="0" w:line="240" w:lineRule="auto"/>
    </w:pPr>
    <w:rPr>
      <w:sz w:val="2"/>
      <w:szCs w:val="20"/>
    </w:rPr>
  </w:style>
  <w:style w:type="character" w:customStyle="1" w:styleId="17">
    <w:name w:val="Текст выноски Знак1"/>
    <w:link w:val="af4"/>
    <w:uiPriority w:val="99"/>
    <w:semiHidden/>
    <w:locked/>
    <w:rsid w:val="00B12321"/>
    <w:rPr>
      <w:rFonts w:cs="Times New Roman"/>
      <w:sz w:val="2"/>
      <w:lang w:eastAsia="ar-SA" w:bidi="ar-SA"/>
    </w:rPr>
  </w:style>
  <w:style w:type="paragraph" w:customStyle="1" w:styleId="af5">
    <w:name w:val="Содержимое таблицы"/>
    <w:basedOn w:val="a"/>
    <w:uiPriority w:val="99"/>
    <w:rsid w:val="00E663CC"/>
    <w:pPr>
      <w:suppressLineNumbers/>
    </w:pPr>
  </w:style>
  <w:style w:type="paragraph" w:customStyle="1" w:styleId="af6">
    <w:name w:val="Заголовок таблицы"/>
    <w:basedOn w:val="af5"/>
    <w:uiPriority w:val="99"/>
    <w:rsid w:val="00E663CC"/>
    <w:pPr>
      <w:jc w:val="center"/>
    </w:pPr>
    <w:rPr>
      <w:b/>
      <w:bCs/>
    </w:rPr>
  </w:style>
  <w:style w:type="table" w:styleId="af7">
    <w:name w:val="Table Grid"/>
    <w:basedOn w:val="a1"/>
    <w:uiPriority w:val="99"/>
    <w:rsid w:val="00127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uiPriority w:val="99"/>
    <w:rsid w:val="00127459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8">
    <w:name w:val="header"/>
    <w:basedOn w:val="a"/>
    <w:link w:val="af9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9">
    <w:name w:val="Верхний колонтитул Знак"/>
    <w:link w:val="af8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styleId="afa">
    <w:name w:val="footer"/>
    <w:basedOn w:val="a"/>
    <w:link w:val="afb"/>
    <w:uiPriority w:val="99"/>
    <w:rsid w:val="00460422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fb">
    <w:name w:val="Нижний колонтитул Знак"/>
    <w:link w:val="afa"/>
    <w:uiPriority w:val="99"/>
    <w:locked/>
    <w:rsid w:val="00460422"/>
    <w:rPr>
      <w:rFonts w:eastAsia="Times New Roman" w:cs="Times New Roman"/>
      <w:sz w:val="22"/>
      <w:lang w:eastAsia="ar-SA" w:bidi="ar-SA"/>
    </w:rPr>
  </w:style>
  <w:style w:type="paragraph" w:customStyle="1" w:styleId="2">
    <w:name w:val="Без интервала2"/>
    <w:uiPriority w:val="99"/>
    <w:rsid w:val="00C074F5"/>
    <w:rPr>
      <w:sz w:val="28"/>
      <w:szCs w:val="22"/>
      <w:lang w:eastAsia="en-US"/>
    </w:rPr>
  </w:style>
  <w:style w:type="paragraph" w:customStyle="1" w:styleId="20">
    <w:name w:val="Абзац списка2"/>
    <w:basedOn w:val="a"/>
    <w:uiPriority w:val="99"/>
    <w:rsid w:val="00C074F5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styleId="afc">
    <w:name w:val="Title"/>
    <w:basedOn w:val="a"/>
    <w:link w:val="afd"/>
    <w:uiPriority w:val="99"/>
    <w:qFormat/>
    <w:locked/>
    <w:rsid w:val="00B20ADD"/>
    <w:pPr>
      <w:suppressAutoHyphens w:val="0"/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d">
    <w:name w:val="Название Знак"/>
    <w:link w:val="afc"/>
    <w:uiPriority w:val="99"/>
    <w:locked/>
    <w:rsid w:val="00B20ADD"/>
    <w:rPr>
      <w:rFonts w:eastAsia="Times New Roman" w:cs="Times New Roman"/>
      <w:b/>
      <w:sz w:val="24"/>
      <w:lang w:val="ru-RU" w:eastAsia="ru-RU"/>
    </w:rPr>
  </w:style>
  <w:style w:type="character" w:customStyle="1" w:styleId="CharAttribute1">
    <w:name w:val="CharAttribute1"/>
    <w:uiPriority w:val="99"/>
    <w:rsid w:val="002C0BBE"/>
    <w:rPr>
      <w:rFonts w:ascii="Times New Roman" w:hAnsi="Times New Roman"/>
      <w:b/>
      <w:sz w:val="24"/>
    </w:rPr>
  </w:style>
  <w:style w:type="paragraph" w:customStyle="1" w:styleId="msonormalcxspmiddle">
    <w:name w:val="msonormalcxspmiddle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a"/>
    <w:uiPriority w:val="99"/>
    <w:rsid w:val="001D707D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2">
    <w:name w:val="Без интервала3"/>
    <w:uiPriority w:val="99"/>
    <w:rsid w:val="00C8400F"/>
    <w:rPr>
      <w:sz w:val="28"/>
      <w:szCs w:val="22"/>
      <w:lang w:eastAsia="en-US"/>
    </w:rPr>
  </w:style>
  <w:style w:type="character" w:customStyle="1" w:styleId="19">
    <w:name w:val="Заголовок №1_"/>
    <w:link w:val="1a"/>
    <w:uiPriority w:val="99"/>
    <w:locked/>
    <w:rsid w:val="00C8400F"/>
    <w:rPr>
      <w:sz w:val="26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C8400F"/>
    <w:pPr>
      <w:shd w:val="clear" w:color="auto" w:fill="FFFFFF"/>
      <w:suppressAutoHyphens w:val="0"/>
      <w:spacing w:after="420" w:line="480" w:lineRule="exact"/>
      <w:jc w:val="right"/>
      <w:outlineLvl w:val="0"/>
    </w:pPr>
    <w:rPr>
      <w:sz w:val="26"/>
      <w:szCs w:val="20"/>
      <w:shd w:val="clear" w:color="auto" w:fill="FFFFFF"/>
    </w:rPr>
  </w:style>
  <w:style w:type="character" w:customStyle="1" w:styleId="13">
    <w:name w:val="Без интервала Знак1"/>
    <w:link w:val="af"/>
    <w:uiPriority w:val="99"/>
    <w:locked/>
    <w:rsid w:val="00C8400F"/>
    <w:rPr>
      <w:sz w:val="22"/>
      <w:lang w:val="ru-RU" w:eastAsia="ar-SA" w:bidi="ar-SA"/>
    </w:rPr>
  </w:style>
  <w:style w:type="paragraph" w:customStyle="1" w:styleId="bodytext40">
    <w:name w:val="bodytext40"/>
    <w:basedOn w:val="a"/>
    <w:uiPriority w:val="99"/>
    <w:rsid w:val="00330FC3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33">
    <w:name w:val="Абзац списка3"/>
    <w:basedOn w:val="a"/>
    <w:uiPriority w:val="99"/>
    <w:rsid w:val="000103F4"/>
    <w:pPr>
      <w:suppressAutoHyphens w:val="0"/>
      <w:ind w:left="720"/>
      <w:contextualSpacing/>
    </w:pPr>
    <w:rPr>
      <w:rFonts w:ascii="Calibri" w:hAnsi="Calibri"/>
      <w:sz w:val="22"/>
      <w:lang w:eastAsia="en-US"/>
    </w:rPr>
  </w:style>
  <w:style w:type="paragraph" w:customStyle="1" w:styleId="42">
    <w:name w:val="Без интервала4"/>
    <w:uiPriority w:val="99"/>
    <w:rsid w:val="00044033"/>
    <w:rPr>
      <w:sz w:val="28"/>
      <w:szCs w:val="22"/>
      <w:lang w:eastAsia="en-US"/>
    </w:rPr>
  </w:style>
  <w:style w:type="character" w:styleId="afe">
    <w:name w:val="page number"/>
    <w:uiPriority w:val="99"/>
    <w:rsid w:val="007568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dnik-center.nethous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2018\&#1052;&#1047;%202018\&#1052;&#104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2018\&#1052;&#1047;%202018\&#1052;&#1047;%20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38\!Obmen\&#1048;&#1085;&#1092;&#1086;&#1088;&#1084;&#1072;&#1094;&#1080;&#1086;&#1085;&#1085;&#1086;-&#1072;&#1085;&#1072;&#1083;&#1080;&#1090;&#1080;&#1095;&#1077;&#1089;&#1082;&#1080;&#1081;%20&#1086;&#1090;&#1076;&#1077;&#1083;\2018\&#1052;&#1047;%202018\&#1052;&#104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Динамика оказываемых услуг МКУ Центр "Родник"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892236590001949E-2"/>
          <c:y val="0.23321944618514381"/>
          <c:w val="0.95910780669145024"/>
          <c:h val="0.65987640651523571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5.594405594405594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108168</a:t>
                    </a:r>
                    <a:r>
                      <a:rPr lang="ru-RU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2960372960372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'Динамика услуг 12-18'!$A$3:$A$9</c:f>
              <c:strCache>
                <c:ptCount val="7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  <c:pt idx="3">
                  <c:v>2015г.</c:v>
                </c:pt>
                <c:pt idx="4">
                  <c:v>2016г.</c:v>
                </c:pt>
                <c:pt idx="5">
                  <c:v>2017г.</c:v>
                </c:pt>
                <c:pt idx="6">
                  <c:v>2018г.</c:v>
                </c:pt>
              </c:strCache>
            </c:strRef>
          </c:cat>
          <c:val>
            <c:numRef>
              <c:f>'Динамика услуг 12-18'!$M$3:$M$9</c:f>
              <c:numCache>
                <c:formatCode>0</c:formatCode>
                <c:ptCount val="7"/>
                <c:pt idx="0">
                  <c:v>108168</c:v>
                </c:pt>
                <c:pt idx="1">
                  <c:v>136480</c:v>
                </c:pt>
                <c:pt idx="2">
                  <c:v>163813</c:v>
                </c:pt>
                <c:pt idx="3">
                  <c:v>176661</c:v>
                </c:pt>
                <c:pt idx="4">
                  <c:v>186928</c:v>
                </c:pt>
                <c:pt idx="5">
                  <c:v>187722</c:v>
                </c:pt>
                <c:pt idx="6">
                  <c:v>185062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4692096"/>
        <c:axId val="35997568"/>
      </c:barChart>
      <c:catAx>
        <c:axId val="34692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997568"/>
        <c:crosses val="autoZero"/>
        <c:auto val="1"/>
        <c:lblAlgn val="ctr"/>
        <c:lblOffset val="100"/>
        <c:noMultiLvlLbl val="0"/>
      </c:catAx>
      <c:valAx>
        <c:axId val="3599756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34692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структуры оказываемых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услуг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направлениям деятельности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733984702750309E-2"/>
          <c:y val="0.40184968722302861"/>
          <c:w val="0.97914630927185753"/>
          <c:h val="0.28281925987612944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Динамика!$F$45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1.9600767856222351E-3"/>
                  <c:y val="6.52417592466066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Динамика!$A$46:$A$51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Динамика!$F$46:$F$51</c:f>
              <c:numCache>
                <c:formatCode>0%</c:formatCode>
                <c:ptCount val="6"/>
                <c:pt idx="0">
                  <c:v>0.17</c:v>
                </c:pt>
                <c:pt idx="1">
                  <c:v>0.05</c:v>
                </c:pt>
                <c:pt idx="2">
                  <c:v>0.26</c:v>
                </c:pt>
                <c:pt idx="3">
                  <c:v>0.15</c:v>
                </c:pt>
                <c:pt idx="4">
                  <c:v>0.24</c:v>
                </c:pt>
                <c:pt idx="5">
                  <c:v>0.13</c:v>
                </c:pt>
              </c:numCache>
            </c:numRef>
          </c:val>
        </c:ser>
        <c:ser>
          <c:idx val="5"/>
          <c:order val="1"/>
          <c:tx>
            <c:strRef>
              <c:f>Динамика!$G$45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201535712444701E-3"/>
                  <c:y val="6.52417592466072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88023035686670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88023035686670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840307142488940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880230356866704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Динамика!$A$46:$A$51</c:f>
              <c:strCache>
                <c:ptCount val="6"/>
                <c:pt idx="0">
                  <c:v>Содействие развитию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Содействие формированию здорового образа жизни в молодежной среде 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Динамика!$G$46:$G$51</c:f>
              <c:numCache>
                <c:formatCode>0%</c:formatCode>
                <c:ptCount val="6"/>
                <c:pt idx="0">
                  <c:v>0.13</c:v>
                </c:pt>
                <c:pt idx="1">
                  <c:v>0.05</c:v>
                </c:pt>
                <c:pt idx="2">
                  <c:v>0.3</c:v>
                </c:pt>
                <c:pt idx="3">
                  <c:v>0.12</c:v>
                </c:pt>
                <c:pt idx="4">
                  <c:v>0.28000000000000003</c:v>
                </c:pt>
                <c:pt idx="5">
                  <c:v>0.12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6011008"/>
        <c:axId val="35721984"/>
      </c:barChart>
      <c:catAx>
        <c:axId val="36011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721984"/>
        <c:crosses val="autoZero"/>
        <c:auto val="1"/>
        <c:lblAlgn val="ctr"/>
        <c:lblOffset val="100"/>
        <c:noMultiLvlLbl val="0"/>
      </c:catAx>
      <c:valAx>
        <c:axId val="3572198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36011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202939035620251"/>
          <c:y val="0.2143170033553726"/>
          <c:w val="0.17202004278832189"/>
          <c:h val="0.110677250558150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Динамика структуры оказываемых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услуг</a:t>
            </a: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по категориям клиентов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"/>
          <c:y val="0.2248407643312102"/>
          <c:w val="0.99785915161774852"/>
          <c:h val="0.62848680757011388"/>
        </c:manualLayout>
      </c:layout>
      <c:barChart>
        <c:barDir val="col"/>
        <c:grouping val="clustered"/>
        <c:varyColors val="0"/>
        <c:ser>
          <c:idx val="4"/>
          <c:order val="0"/>
          <c:tx>
            <c:strRef>
              <c:f>Динамика!$J$8</c:f>
              <c:strCache>
                <c:ptCount val="1"/>
                <c:pt idx="0">
                  <c:v>2017г.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Динамика!$K$3:$Q$3</c:f>
              <c:strCache>
                <c:ptCount val="7"/>
                <c:pt idx="0">
                  <c:v>Учащиеся ОУ от 14 лет</c:v>
                </c:pt>
                <c:pt idx="1">
                  <c:v>Учащиеся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Динамика!$K$8:$Q$8</c:f>
              <c:numCache>
                <c:formatCode>0%</c:formatCode>
                <c:ptCount val="7"/>
                <c:pt idx="0">
                  <c:v>0.24</c:v>
                </c:pt>
                <c:pt idx="1">
                  <c:v>0.24</c:v>
                </c:pt>
                <c:pt idx="2">
                  <c:v>0.08</c:v>
                </c:pt>
                <c:pt idx="3">
                  <c:v>0.08</c:v>
                </c:pt>
                <c:pt idx="4">
                  <c:v>0.01</c:v>
                </c:pt>
                <c:pt idx="5">
                  <c:v>0.16</c:v>
                </c:pt>
                <c:pt idx="6">
                  <c:v>0.18</c:v>
                </c:pt>
              </c:numCache>
            </c:numRef>
          </c:val>
        </c:ser>
        <c:ser>
          <c:idx val="5"/>
          <c:order val="1"/>
          <c:tx>
            <c:strRef>
              <c:f>Динамика!$J$9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3492063492063492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Динамика!$K$3:$Q$3</c:f>
              <c:strCache>
                <c:ptCount val="7"/>
                <c:pt idx="0">
                  <c:v>Учащиеся ОУ от 14 лет</c:v>
                </c:pt>
                <c:pt idx="1">
                  <c:v>Учащиеся ССУЗов</c:v>
                </c:pt>
                <c:pt idx="2">
                  <c:v>Студенты вузов</c:v>
                </c:pt>
                <c:pt idx="3">
                  <c:v>Работающая молодежь</c:v>
                </c:pt>
                <c:pt idx="4">
                  <c:v>Безработные</c:v>
                </c:pt>
                <c:pt idx="5">
                  <c:v>Родители</c:v>
                </c:pt>
                <c:pt idx="6">
                  <c:v>Другие</c:v>
                </c:pt>
              </c:strCache>
            </c:strRef>
          </c:cat>
          <c:val>
            <c:numRef>
              <c:f>Динамика!$K$9:$Q$9</c:f>
              <c:numCache>
                <c:formatCode>0%</c:formatCode>
                <c:ptCount val="7"/>
                <c:pt idx="0">
                  <c:v>0.24</c:v>
                </c:pt>
                <c:pt idx="1">
                  <c:v>0.18</c:v>
                </c:pt>
                <c:pt idx="2">
                  <c:v>0.08</c:v>
                </c:pt>
                <c:pt idx="3">
                  <c:v>0.11</c:v>
                </c:pt>
                <c:pt idx="4">
                  <c:v>0.01</c:v>
                </c:pt>
                <c:pt idx="5">
                  <c:v>0.2</c:v>
                </c:pt>
                <c:pt idx="6">
                  <c:v>0.18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5735808"/>
        <c:axId val="35745792"/>
      </c:barChart>
      <c:catAx>
        <c:axId val="35735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745792"/>
        <c:crosses val="autoZero"/>
        <c:auto val="1"/>
        <c:lblAlgn val="ctr"/>
        <c:lblOffset val="100"/>
        <c:noMultiLvlLbl val="0"/>
      </c:catAx>
      <c:valAx>
        <c:axId val="357457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3573580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F213-797F-4B19-8DA1-80BBB5CC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19</Pages>
  <Words>6577</Words>
  <Characters>37494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Rodnik</Company>
  <LinksUpToDate>false</LinksUpToDate>
  <CharactersWithSpaces>43984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Родник МКУ</cp:lastModifiedBy>
  <cp:revision>51</cp:revision>
  <cp:lastPrinted>2018-11-23T07:08:00Z</cp:lastPrinted>
  <dcterms:created xsi:type="dcterms:W3CDTF">2018-11-19T03:27:00Z</dcterms:created>
  <dcterms:modified xsi:type="dcterms:W3CDTF">2018-11-26T04:56:00Z</dcterms:modified>
</cp:coreProperties>
</file>